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35" w:rsidRDefault="00CE5B35">
      <w:pPr>
        <w:spacing w:line="200" w:lineRule="exact"/>
      </w:pPr>
    </w:p>
    <w:p w:rsidR="00CE5B35" w:rsidRDefault="00CE5B35">
      <w:pPr>
        <w:spacing w:before="9" w:line="260" w:lineRule="exact"/>
        <w:rPr>
          <w:sz w:val="26"/>
          <w:szCs w:val="26"/>
        </w:rPr>
      </w:pPr>
    </w:p>
    <w:p w:rsidR="00CE5B35" w:rsidRPr="0021605D" w:rsidRDefault="005469D2">
      <w:pPr>
        <w:spacing w:before="9"/>
        <w:ind w:left="2412" w:right="2489"/>
        <w:jc w:val="center"/>
        <w:rPr>
          <w:rFonts w:ascii="Gotham Book" w:hAnsi="Gotham Book"/>
          <w:sz w:val="40"/>
          <w:szCs w:val="40"/>
          <w:lang w:val="ru-RU"/>
        </w:rPr>
      </w:pPr>
      <w:r w:rsidRPr="00060314">
        <w:rPr>
          <w:rFonts w:ascii="Gotham Book" w:hAnsi="Gotham Book"/>
          <w:b/>
          <w:spacing w:val="1"/>
          <w:sz w:val="40"/>
          <w:szCs w:val="40"/>
        </w:rPr>
        <w:t>O</w:t>
      </w:r>
      <w:r w:rsidRPr="0021605D">
        <w:rPr>
          <w:b/>
          <w:sz w:val="40"/>
          <w:szCs w:val="40"/>
          <w:lang w:val="ru-RU"/>
        </w:rPr>
        <w:t>л</w:t>
      </w:r>
      <w:r w:rsidRPr="0021605D">
        <w:rPr>
          <w:rFonts w:ascii="Gotham Book" w:hAnsi="Gotham Book"/>
          <w:b/>
          <w:spacing w:val="1"/>
          <w:sz w:val="40"/>
          <w:szCs w:val="40"/>
          <w:lang w:val="ru-RU"/>
        </w:rPr>
        <w:t xml:space="preserve"> </w:t>
      </w:r>
      <w:r w:rsidRPr="0021605D">
        <w:rPr>
          <w:b/>
          <w:sz w:val="40"/>
          <w:szCs w:val="40"/>
          <w:lang w:val="ru-RU"/>
        </w:rPr>
        <w:t>Ин</w:t>
      </w:r>
      <w:r w:rsidRPr="0021605D">
        <w:rPr>
          <w:b/>
          <w:spacing w:val="1"/>
          <w:sz w:val="40"/>
          <w:szCs w:val="40"/>
          <w:lang w:val="ru-RU"/>
        </w:rPr>
        <w:t>к</w:t>
      </w:r>
      <w:r w:rsidRPr="0021605D">
        <w:rPr>
          <w:b/>
          <w:spacing w:val="-9"/>
          <w:sz w:val="40"/>
          <w:szCs w:val="40"/>
          <w:lang w:val="ru-RU"/>
        </w:rPr>
        <w:t>л</w:t>
      </w:r>
      <w:r w:rsidRPr="0021605D">
        <w:rPr>
          <w:b/>
          <w:spacing w:val="6"/>
          <w:sz w:val="40"/>
          <w:szCs w:val="40"/>
          <w:lang w:val="ru-RU"/>
        </w:rPr>
        <w:t>у</w:t>
      </w:r>
      <w:r w:rsidRPr="0021605D">
        <w:rPr>
          <w:b/>
          <w:sz w:val="40"/>
          <w:szCs w:val="40"/>
          <w:lang w:val="ru-RU"/>
        </w:rPr>
        <w:t>зив</w:t>
      </w:r>
      <w:r w:rsidRPr="0021605D">
        <w:rPr>
          <w:rFonts w:ascii="Gotham Book" w:hAnsi="Gotham Book"/>
          <w:b/>
          <w:spacing w:val="-4"/>
          <w:sz w:val="40"/>
          <w:szCs w:val="40"/>
          <w:lang w:val="ru-RU"/>
        </w:rPr>
        <w:t xml:space="preserve"> </w:t>
      </w:r>
      <w:bookmarkStart w:id="0" w:name="_GoBack"/>
      <w:bookmarkEnd w:id="0"/>
      <w:r w:rsidRPr="0021605D">
        <w:rPr>
          <w:rFonts w:ascii="Gotham Book" w:hAnsi="Gotham Book"/>
          <w:b/>
          <w:sz w:val="40"/>
          <w:szCs w:val="40"/>
          <w:lang w:val="ru-RU"/>
        </w:rPr>
        <w:t>-</w:t>
      </w:r>
      <w:r w:rsidRPr="0021605D">
        <w:rPr>
          <w:rFonts w:ascii="Gotham Book" w:hAnsi="Gotham Book"/>
          <w:b/>
          <w:spacing w:val="2"/>
          <w:sz w:val="40"/>
          <w:szCs w:val="40"/>
          <w:lang w:val="ru-RU"/>
        </w:rPr>
        <w:t xml:space="preserve"> </w:t>
      </w:r>
      <w:r w:rsidRPr="0021605D">
        <w:rPr>
          <w:b/>
          <w:spacing w:val="1"/>
          <w:sz w:val="40"/>
          <w:szCs w:val="40"/>
          <w:lang w:val="ru-RU"/>
        </w:rPr>
        <w:t>о</w:t>
      </w:r>
      <w:r w:rsidRPr="0021605D">
        <w:rPr>
          <w:b/>
          <w:sz w:val="40"/>
          <w:szCs w:val="40"/>
          <w:lang w:val="ru-RU"/>
        </w:rPr>
        <w:t>п</w:t>
      </w:r>
      <w:r w:rsidRPr="0021605D">
        <w:rPr>
          <w:b/>
          <w:spacing w:val="-1"/>
          <w:sz w:val="40"/>
          <w:szCs w:val="40"/>
          <w:lang w:val="ru-RU"/>
        </w:rPr>
        <w:t>и</w:t>
      </w:r>
      <w:r w:rsidRPr="0021605D">
        <w:rPr>
          <w:b/>
          <w:spacing w:val="-5"/>
          <w:sz w:val="40"/>
          <w:szCs w:val="40"/>
          <w:lang w:val="ru-RU"/>
        </w:rPr>
        <w:t>с</w:t>
      </w:r>
      <w:r w:rsidRPr="0021605D">
        <w:rPr>
          <w:b/>
          <w:spacing w:val="1"/>
          <w:sz w:val="40"/>
          <w:szCs w:val="40"/>
          <w:lang w:val="ru-RU"/>
        </w:rPr>
        <w:t>а</w:t>
      </w:r>
      <w:r w:rsidRPr="0021605D">
        <w:rPr>
          <w:b/>
          <w:sz w:val="40"/>
          <w:szCs w:val="40"/>
          <w:lang w:val="ru-RU"/>
        </w:rPr>
        <w:t>ние</w:t>
      </w:r>
    </w:p>
    <w:p w:rsidR="00CE5B35" w:rsidRPr="0021605D" w:rsidRDefault="00CE5B35">
      <w:pPr>
        <w:spacing w:before="8" w:line="180" w:lineRule="exact"/>
        <w:rPr>
          <w:rFonts w:ascii="Gotham Book" w:hAnsi="Gotham Book"/>
          <w:sz w:val="18"/>
          <w:szCs w:val="18"/>
          <w:lang w:val="ru-RU"/>
        </w:rPr>
      </w:pPr>
    </w:p>
    <w:p w:rsidR="00CE5B35" w:rsidRPr="0021605D" w:rsidRDefault="005469D2" w:rsidP="00C36F77">
      <w:pPr>
        <w:spacing w:line="276" w:lineRule="auto"/>
        <w:ind w:left="1036"/>
        <w:rPr>
          <w:rFonts w:ascii="Gotham Book" w:hAnsi="Gotham Book"/>
          <w:sz w:val="22"/>
          <w:szCs w:val="22"/>
          <w:lang w:val="ru-RU"/>
        </w:rPr>
      </w:pPr>
      <w:r w:rsidRPr="0021605D">
        <w:rPr>
          <w:b/>
          <w:spacing w:val="1"/>
          <w:sz w:val="22"/>
          <w:szCs w:val="22"/>
          <w:lang w:val="ru-RU"/>
        </w:rPr>
        <w:t>О</w:t>
      </w:r>
      <w:r w:rsidRPr="0021605D">
        <w:rPr>
          <w:b/>
          <w:sz w:val="22"/>
          <w:szCs w:val="22"/>
          <w:lang w:val="ru-RU"/>
        </w:rPr>
        <w:t>сн</w:t>
      </w:r>
      <w:r w:rsidRPr="0021605D">
        <w:rPr>
          <w:b/>
          <w:spacing w:val="-2"/>
          <w:sz w:val="22"/>
          <w:szCs w:val="22"/>
          <w:lang w:val="ru-RU"/>
        </w:rPr>
        <w:t>о</w:t>
      </w:r>
      <w:r w:rsidRPr="0021605D">
        <w:rPr>
          <w:b/>
          <w:spacing w:val="1"/>
          <w:sz w:val="22"/>
          <w:szCs w:val="22"/>
          <w:lang w:val="ru-RU"/>
        </w:rPr>
        <w:t>в</w:t>
      </w:r>
      <w:r w:rsidRPr="0021605D">
        <w:rPr>
          <w:b/>
          <w:sz w:val="22"/>
          <w:szCs w:val="22"/>
          <w:lang w:val="ru-RU"/>
        </w:rPr>
        <w:t>но</w:t>
      </w:r>
      <w:r w:rsidRPr="0021605D">
        <w:rPr>
          <w:rFonts w:ascii="Gotham Book" w:hAnsi="Gotham Book"/>
          <w:b/>
          <w:sz w:val="22"/>
          <w:szCs w:val="22"/>
          <w:lang w:val="ru-RU"/>
        </w:rPr>
        <w:t xml:space="preserve"> </w:t>
      </w:r>
      <w:r w:rsidRPr="0021605D">
        <w:rPr>
          <w:b/>
          <w:spacing w:val="-5"/>
          <w:sz w:val="22"/>
          <w:szCs w:val="22"/>
          <w:lang w:val="ru-RU"/>
        </w:rPr>
        <w:t>х</w:t>
      </w:r>
      <w:r w:rsidRPr="0021605D">
        <w:rPr>
          <w:b/>
          <w:sz w:val="22"/>
          <w:szCs w:val="22"/>
          <w:lang w:val="ru-RU"/>
        </w:rPr>
        <w:t>ране</w:t>
      </w:r>
      <w:r w:rsidRPr="0021605D">
        <w:rPr>
          <w:b/>
          <w:spacing w:val="-2"/>
          <w:sz w:val="22"/>
          <w:szCs w:val="22"/>
          <w:lang w:val="ru-RU"/>
        </w:rPr>
        <w:t>н</w:t>
      </w:r>
      <w:r w:rsidRPr="0021605D">
        <w:rPr>
          <w:b/>
          <w:sz w:val="22"/>
          <w:szCs w:val="22"/>
          <w:lang w:val="ru-RU"/>
        </w:rPr>
        <w:t>е</w:t>
      </w:r>
      <w:r w:rsidRPr="0021605D">
        <w:rPr>
          <w:rFonts w:ascii="Gotham Book" w:hAnsi="Gotham Book"/>
          <w:b/>
          <w:spacing w:val="1"/>
          <w:sz w:val="22"/>
          <w:szCs w:val="22"/>
          <w:lang w:val="ru-RU"/>
        </w:rPr>
        <w:t xml:space="preserve"> </w:t>
      </w:r>
      <w:r w:rsidRPr="0021605D">
        <w:rPr>
          <w:b/>
          <w:sz w:val="22"/>
          <w:szCs w:val="22"/>
          <w:lang w:val="ru-RU"/>
        </w:rPr>
        <w:t>и</w:t>
      </w:r>
      <w:r w:rsidRPr="0021605D">
        <w:rPr>
          <w:rFonts w:ascii="Gotham Book" w:hAnsi="Gotham Book"/>
          <w:b/>
          <w:sz w:val="22"/>
          <w:szCs w:val="22"/>
          <w:lang w:val="ru-RU"/>
        </w:rPr>
        <w:t xml:space="preserve"> </w:t>
      </w:r>
      <w:r w:rsidRPr="0021605D">
        <w:rPr>
          <w:b/>
          <w:spacing w:val="-2"/>
          <w:sz w:val="22"/>
          <w:szCs w:val="22"/>
          <w:lang w:val="ru-RU"/>
        </w:rPr>
        <w:t>н</w:t>
      </w:r>
      <w:r w:rsidRPr="0021605D">
        <w:rPr>
          <w:b/>
          <w:sz w:val="22"/>
          <w:szCs w:val="22"/>
          <w:lang w:val="ru-RU"/>
        </w:rPr>
        <w:t>а</w:t>
      </w:r>
      <w:r w:rsidRPr="0021605D">
        <w:rPr>
          <w:b/>
          <w:spacing w:val="-2"/>
          <w:sz w:val="22"/>
          <w:szCs w:val="22"/>
          <w:lang w:val="ru-RU"/>
        </w:rPr>
        <w:t>п</w:t>
      </w:r>
      <w:r w:rsidRPr="0021605D">
        <w:rPr>
          <w:b/>
          <w:spacing w:val="-5"/>
          <w:sz w:val="22"/>
          <w:szCs w:val="22"/>
          <w:lang w:val="ru-RU"/>
        </w:rPr>
        <w:t>и</w:t>
      </w:r>
      <w:r w:rsidRPr="0021605D">
        <w:rPr>
          <w:b/>
          <w:sz w:val="22"/>
          <w:szCs w:val="22"/>
          <w:lang w:val="ru-RU"/>
        </w:rPr>
        <w:t>тки</w:t>
      </w:r>
      <w:r w:rsidRPr="0021605D">
        <w:rPr>
          <w:rFonts w:ascii="Gotham Book" w:hAnsi="Gotham Book"/>
          <w:b/>
          <w:sz w:val="22"/>
          <w:szCs w:val="22"/>
          <w:lang w:val="ru-RU"/>
        </w:rPr>
        <w:t>:</w:t>
      </w:r>
    </w:p>
    <w:p w:rsidR="00903184" w:rsidRDefault="00903184" w:rsidP="00C36F77">
      <w:pPr>
        <w:spacing w:before="19" w:line="276" w:lineRule="auto"/>
        <w:rPr>
          <w:sz w:val="22"/>
          <w:szCs w:val="22"/>
          <w:lang w:val="ru-RU"/>
        </w:rPr>
      </w:pPr>
      <w:r w:rsidRPr="00903184">
        <w:rPr>
          <w:sz w:val="22"/>
          <w:szCs w:val="22"/>
          <w:lang w:val="ru-RU"/>
        </w:rPr>
        <w:t xml:space="preserve">                                  </w:t>
      </w:r>
    </w:p>
    <w:p w:rsidR="00CE5B35" w:rsidRPr="0021605D" w:rsidRDefault="00903184" w:rsidP="00903184">
      <w:pPr>
        <w:spacing w:before="19" w:line="276" w:lineRule="auto"/>
        <w:ind w:left="1416" w:firstLine="314"/>
        <w:rPr>
          <w:rFonts w:ascii="Gotham Book" w:hAnsi="Gotham Book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 w:rsidRPr="00903184">
        <w:rPr>
          <w:b/>
          <w:sz w:val="22"/>
          <w:szCs w:val="22"/>
          <w:lang w:val="ru-RU"/>
        </w:rPr>
        <w:t>Закуска</w:t>
      </w:r>
      <w:r w:rsidRPr="00903184">
        <w:rPr>
          <w:sz w:val="22"/>
          <w:szCs w:val="22"/>
          <w:lang w:val="ru-RU"/>
        </w:rPr>
        <w:t xml:space="preserve"> – сервирана на блок маса в основен ресторант</w:t>
      </w:r>
      <w:r>
        <w:rPr>
          <w:sz w:val="22"/>
          <w:szCs w:val="22"/>
          <w:lang w:val="ru-RU"/>
        </w:rPr>
        <w:t>;</w:t>
      </w:r>
      <w:r w:rsidR="005469D2" w:rsidRPr="00060314">
        <w:rPr>
          <w:rFonts w:ascii="Gotham Book" w:eastAsia="Wingdings" w:hAnsi="Gotham Book" w:cs="Wingdings"/>
          <w:sz w:val="22"/>
          <w:szCs w:val="22"/>
        </w:rPr>
        <w:t></w:t>
      </w:r>
      <w:r w:rsidR="005469D2" w:rsidRPr="0021605D">
        <w:rPr>
          <w:rFonts w:ascii="Gotham Book" w:hAnsi="Gotham Book"/>
          <w:sz w:val="22"/>
          <w:szCs w:val="22"/>
          <w:lang w:val="ru-RU"/>
        </w:rPr>
        <w:t xml:space="preserve">  </w:t>
      </w:r>
    </w:p>
    <w:p w:rsidR="00CE5B35" w:rsidRDefault="00EA62B6" w:rsidP="00C36F77">
      <w:pPr>
        <w:spacing w:line="276" w:lineRule="auto"/>
        <w:ind w:left="998"/>
        <w:rPr>
          <w:rFonts w:asciiTheme="minorHAnsi" w:hAnsiTheme="minorHAnsi"/>
          <w:position w:val="-1"/>
          <w:sz w:val="22"/>
          <w:szCs w:val="22"/>
          <w:lang w:val="ru-RU"/>
        </w:rPr>
      </w:pPr>
      <w:r w:rsidRPr="00EA62B6">
        <w:rPr>
          <w:rFonts w:ascii="Gotham Book" w:hAnsi="Gotham Book"/>
          <w:spacing w:val="1"/>
          <w:position w:val="-1"/>
          <w:sz w:val="22"/>
          <w:szCs w:val="22"/>
          <w:lang w:val="ru-RU"/>
        </w:rPr>
        <w:t>7</w:t>
      </w:r>
      <w:r w:rsidR="005469D2" w:rsidRPr="00EA62B6">
        <w:rPr>
          <w:rFonts w:ascii="Gotham Book" w:hAnsi="Gotham Book"/>
          <w:spacing w:val="1"/>
          <w:position w:val="-1"/>
          <w:sz w:val="22"/>
          <w:szCs w:val="22"/>
          <w:lang w:val="ru-RU"/>
        </w:rPr>
        <w:t>:</w:t>
      </w:r>
      <w:r w:rsidRPr="00EA62B6">
        <w:rPr>
          <w:rFonts w:ascii="Gotham Book" w:hAnsi="Gotham Book"/>
          <w:spacing w:val="1"/>
          <w:position w:val="-1"/>
          <w:sz w:val="22"/>
          <w:szCs w:val="22"/>
          <w:lang w:val="ru-RU"/>
        </w:rPr>
        <w:t>3</w:t>
      </w:r>
      <w:r w:rsidR="005469D2" w:rsidRPr="0021605D">
        <w:rPr>
          <w:rFonts w:ascii="Gotham Book" w:hAnsi="Gotham Book"/>
          <w:position w:val="-1"/>
          <w:sz w:val="22"/>
          <w:szCs w:val="22"/>
          <w:lang w:val="ru-RU"/>
        </w:rPr>
        <w:t>0 -</w:t>
      </w:r>
      <w:r w:rsidR="005469D2" w:rsidRPr="0021605D">
        <w:rPr>
          <w:rFonts w:ascii="Gotham Book" w:hAnsi="Gotham Book"/>
          <w:spacing w:val="-9"/>
          <w:position w:val="-1"/>
          <w:sz w:val="22"/>
          <w:szCs w:val="22"/>
          <w:lang w:val="ru-RU"/>
        </w:rPr>
        <w:t xml:space="preserve"> </w:t>
      </w:r>
      <w:r w:rsidR="005469D2" w:rsidRPr="0021605D">
        <w:rPr>
          <w:rFonts w:ascii="Gotham Book" w:hAnsi="Gotham Book"/>
          <w:position w:val="-1"/>
          <w:sz w:val="22"/>
          <w:szCs w:val="22"/>
          <w:lang w:val="ru-RU"/>
        </w:rPr>
        <w:t>10</w:t>
      </w:r>
      <w:r w:rsidR="005469D2" w:rsidRPr="0021605D">
        <w:rPr>
          <w:rFonts w:ascii="Gotham Book" w:hAnsi="Gotham Book"/>
          <w:spacing w:val="1"/>
          <w:position w:val="-1"/>
          <w:sz w:val="22"/>
          <w:szCs w:val="22"/>
          <w:lang w:val="ru-RU"/>
        </w:rPr>
        <w:t>:</w:t>
      </w:r>
      <w:r w:rsidR="005469D2" w:rsidRPr="0021605D">
        <w:rPr>
          <w:rFonts w:ascii="Gotham Book" w:hAnsi="Gotham Book"/>
          <w:position w:val="-1"/>
          <w:sz w:val="22"/>
          <w:szCs w:val="22"/>
          <w:lang w:val="ru-RU"/>
        </w:rPr>
        <w:t>00</w:t>
      </w:r>
    </w:p>
    <w:p w:rsidR="00CE5B35" w:rsidRPr="0021605D" w:rsidRDefault="00903184" w:rsidP="00903184">
      <w:pPr>
        <w:spacing w:line="276" w:lineRule="auto"/>
        <w:ind w:left="998"/>
        <w:rPr>
          <w:rFonts w:ascii="Gotham Book" w:hAnsi="Gotham Book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Обяд</w:t>
      </w:r>
      <w:r w:rsidRPr="00903184">
        <w:rPr>
          <w:sz w:val="22"/>
          <w:szCs w:val="22"/>
          <w:lang w:val="ru-RU"/>
        </w:rPr>
        <w:t xml:space="preserve"> –</w:t>
      </w:r>
      <w:r>
        <w:rPr>
          <w:sz w:val="22"/>
          <w:szCs w:val="22"/>
          <w:lang w:val="ru-RU"/>
        </w:rPr>
        <w:t xml:space="preserve"> сервиран</w:t>
      </w:r>
      <w:r w:rsidRPr="00903184">
        <w:rPr>
          <w:sz w:val="22"/>
          <w:szCs w:val="22"/>
          <w:lang w:val="ru-RU"/>
        </w:rPr>
        <w:t xml:space="preserve"> на блок маса в основен ресторант</w:t>
      </w:r>
      <w:r>
        <w:rPr>
          <w:sz w:val="22"/>
          <w:szCs w:val="22"/>
          <w:lang w:val="ru-RU"/>
        </w:rPr>
        <w:t>;</w:t>
      </w:r>
      <w:r w:rsidR="005469D2" w:rsidRPr="00060314">
        <w:rPr>
          <w:rFonts w:ascii="Gotham Book" w:eastAsia="Wingdings" w:hAnsi="Gotham Book" w:cs="Wingdings"/>
          <w:sz w:val="22"/>
          <w:szCs w:val="22"/>
        </w:rPr>
        <w:t></w:t>
      </w:r>
      <w:r w:rsidR="005469D2" w:rsidRPr="0021605D">
        <w:rPr>
          <w:rFonts w:ascii="Gotham Book" w:hAnsi="Gotham Book"/>
          <w:sz w:val="22"/>
          <w:szCs w:val="22"/>
          <w:lang w:val="ru-RU"/>
        </w:rPr>
        <w:t xml:space="preserve">  </w:t>
      </w:r>
    </w:p>
    <w:p w:rsidR="00CE5B35" w:rsidRDefault="005469D2" w:rsidP="00C36F77">
      <w:pPr>
        <w:spacing w:line="276" w:lineRule="auto"/>
        <w:ind w:left="942"/>
        <w:rPr>
          <w:rFonts w:asciiTheme="minorHAnsi" w:hAnsiTheme="minorHAnsi"/>
          <w:sz w:val="22"/>
          <w:szCs w:val="22"/>
          <w:lang w:val="ru-RU"/>
        </w:rPr>
      </w:pPr>
      <w:r w:rsidRPr="0021605D">
        <w:rPr>
          <w:rFonts w:ascii="Gotham Book" w:hAnsi="Gotham Book"/>
          <w:sz w:val="22"/>
          <w:szCs w:val="22"/>
          <w:lang w:val="ru-RU"/>
        </w:rPr>
        <w:t>12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>:</w:t>
      </w:r>
      <w:r w:rsidRPr="0021605D">
        <w:rPr>
          <w:rFonts w:ascii="Gotham Book" w:hAnsi="Gotham Book"/>
          <w:sz w:val="22"/>
          <w:szCs w:val="22"/>
          <w:lang w:val="ru-RU"/>
        </w:rPr>
        <w:t>30 -</w:t>
      </w:r>
      <w:r w:rsidRPr="0021605D">
        <w:rPr>
          <w:rFonts w:ascii="Gotham Book" w:hAnsi="Gotham Book"/>
          <w:spacing w:val="-9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>14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>:</w:t>
      </w:r>
      <w:r w:rsidRPr="0021605D">
        <w:rPr>
          <w:rFonts w:ascii="Gotham Book" w:hAnsi="Gotham Book"/>
          <w:sz w:val="22"/>
          <w:szCs w:val="22"/>
          <w:lang w:val="ru-RU"/>
        </w:rPr>
        <w:t>00</w:t>
      </w:r>
    </w:p>
    <w:p w:rsidR="00CE5B35" w:rsidRPr="0021605D" w:rsidRDefault="00903184" w:rsidP="00903184">
      <w:pPr>
        <w:spacing w:line="276" w:lineRule="auto"/>
        <w:ind w:left="942" w:firstLine="474"/>
        <w:rPr>
          <w:rFonts w:ascii="Gotham Book" w:hAnsi="Gotham Book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Вечеря</w:t>
      </w:r>
      <w:r w:rsidRPr="00903184">
        <w:rPr>
          <w:sz w:val="22"/>
          <w:szCs w:val="22"/>
          <w:lang w:val="ru-RU"/>
        </w:rPr>
        <w:t xml:space="preserve"> – сервирана на блок маса в основен ресторант</w:t>
      </w:r>
      <w:r w:rsidR="005469D2" w:rsidRPr="00060314">
        <w:rPr>
          <w:rFonts w:ascii="Gotham Book" w:eastAsia="Wingdings" w:hAnsi="Gotham Book" w:cs="Wingdings"/>
          <w:position w:val="-1"/>
          <w:sz w:val="22"/>
          <w:szCs w:val="22"/>
        </w:rPr>
        <w:t></w:t>
      </w:r>
      <w:r w:rsidR="005469D2" w:rsidRPr="0021605D">
        <w:rPr>
          <w:rFonts w:ascii="Gotham Book" w:hAnsi="Gotham Book"/>
          <w:position w:val="-1"/>
          <w:sz w:val="22"/>
          <w:szCs w:val="22"/>
          <w:lang w:val="ru-RU"/>
        </w:rPr>
        <w:t xml:space="preserve">  </w:t>
      </w:r>
    </w:p>
    <w:p w:rsidR="00CE5B35" w:rsidRPr="0021605D" w:rsidRDefault="00797984" w:rsidP="00C36F77">
      <w:pPr>
        <w:spacing w:line="276" w:lineRule="auto"/>
        <w:ind w:left="921"/>
        <w:rPr>
          <w:rFonts w:ascii="Gotham Book" w:hAnsi="Gotham Book"/>
          <w:sz w:val="22"/>
          <w:szCs w:val="22"/>
          <w:lang w:val="ru-RU"/>
        </w:rPr>
      </w:pPr>
      <w:r>
        <w:rPr>
          <w:rFonts w:ascii="Gotham Book" w:hAnsi="Gotham Book"/>
          <w:sz w:val="22"/>
          <w:szCs w:val="22"/>
          <w:lang w:val="ru-RU"/>
        </w:rPr>
        <w:t>18</w:t>
      </w:r>
      <w:r w:rsidR="005469D2" w:rsidRPr="0021605D">
        <w:rPr>
          <w:rFonts w:ascii="Gotham Book" w:hAnsi="Gotham Book"/>
          <w:spacing w:val="1"/>
          <w:sz w:val="22"/>
          <w:szCs w:val="22"/>
          <w:lang w:val="ru-RU"/>
        </w:rPr>
        <w:t>:</w:t>
      </w:r>
      <w:r w:rsidR="00EA62B6" w:rsidRPr="006F32F2">
        <w:rPr>
          <w:rFonts w:ascii="Gotham Book" w:hAnsi="Gotham Book"/>
          <w:spacing w:val="1"/>
          <w:sz w:val="22"/>
          <w:szCs w:val="22"/>
          <w:lang w:val="ru-RU"/>
        </w:rPr>
        <w:t>0</w:t>
      </w:r>
      <w:r w:rsidR="005469D2" w:rsidRPr="0021605D">
        <w:rPr>
          <w:rFonts w:ascii="Gotham Book" w:hAnsi="Gotham Book"/>
          <w:sz w:val="22"/>
          <w:szCs w:val="22"/>
          <w:lang w:val="ru-RU"/>
        </w:rPr>
        <w:t>0 -</w:t>
      </w:r>
      <w:r w:rsidR="005469D2" w:rsidRPr="0021605D">
        <w:rPr>
          <w:rFonts w:ascii="Gotham Book" w:hAnsi="Gotham Book"/>
          <w:spacing w:val="-9"/>
          <w:sz w:val="22"/>
          <w:szCs w:val="22"/>
          <w:lang w:val="ru-RU"/>
        </w:rPr>
        <w:t xml:space="preserve"> </w:t>
      </w:r>
      <w:r w:rsidR="005469D2" w:rsidRPr="0021605D">
        <w:rPr>
          <w:rFonts w:ascii="Gotham Book" w:hAnsi="Gotham Book"/>
          <w:spacing w:val="-5"/>
          <w:sz w:val="22"/>
          <w:szCs w:val="22"/>
          <w:lang w:val="ru-RU"/>
        </w:rPr>
        <w:t>2</w:t>
      </w:r>
      <w:r w:rsidR="00E8367B" w:rsidRPr="006F32F2">
        <w:rPr>
          <w:rFonts w:ascii="Gotham Book" w:hAnsi="Gotham Book"/>
          <w:spacing w:val="-5"/>
          <w:sz w:val="22"/>
          <w:szCs w:val="22"/>
          <w:lang w:val="ru-RU"/>
        </w:rPr>
        <w:t>0</w:t>
      </w:r>
      <w:r w:rsidR="005469D2" w:rsidRPr="0021605D">
        <w:rPr>
          <w:rFonts w:ascii="Gotham Book" w:hAnsi="Gotham Book"/>
          <w:spacing w:val="1"/>
          <w:sz w:val="22"/>
          <w:szCs w:val="22"/>
          <w:lang w:val="ru-RU"/>
        </w:rPr>
        <w:t>:</w:t>
      </w:r>
      <w:r w:rsidR="00E8367B" w:rsidRPr="006F32F2">
        <w:rPr>
          <w:rFonts w:ascii="Gotham Book" w:hAnsi="Gotham Book"/>
          <w:spacing w:val="1"/>
          <w:sz w:val="22"/>
          <w:szCs w:val="22"/>
          <w:lang w:val="ru-RU"/>
        </w:rPr>
        <w:t>3</w:t>
      </w:r>
      <w:r w:rsidR="005469D2" w:rsidRPr="0021605D">
        <w:rPr>
          <w:rFonts w:ascii="Gotham Book" w:hAnsi="Gotham Book"/>
          <w:sz w:val="22"/>
          <w:szCs w:val="22"/>
          <w:lang w:val="ru-RU"/>
        </w:rPr>
        <w:t>0</w:t>
      </w:r>
    </w:p>
    <w:p w:rsidR="00CE5B35" w:rsidRPr="0021605D" w:rsidRDefault="00CE5B35" w:rsidP="00C36F77">
      <w:pPr>
        <w:spacing w:before="1" w:line="276" w:lineRule="auto"/>
        <w:rPr>
          <w:rFonts w:ascii="Gotham Book" w:hAnsi="Gotham Book"/>
          <w:sz w:val="22"/>
          <w:szCs w:val="22"/>
          <w:lang w:val="ru-RU"/>
        </w:rPr>
      </w:pPr>
    </w:p>
    <w:p w:rsidR="00CE5B35" w:rsidRPr="0021605D" w:rsidRDefault="00CE5B35" w:rsidP="00C36F77">
      <w:pPr>
        <w:spacing w:line="276" w:lineRule="auto"/>
        <w:rPr>
          <w:rFonts w:ascii="Gotham Book" w:hAnsi="Gotham Book"/>
          <w:sz w:val="22"/>
          <w:szCs w:val="22"/>
          <w:lang w:val="ru-RU"/>
        </w:rPr>
      </w:pPr>
    </w:p>
    <w:p w:rsidR="00CE5B35" w:rsidRPr="0021605D" w:rsidRDefault="005469D2" w:rsidP="00C36F77">
      <w:pPr>
        <w:spacing w:line="276" w:lineRule="auto"/>
        <w:ind w:left="1036"/>
        <w:rPr>
          <w:rFonts w:ascii="Gotham Book" w:hAnsi="Gotham Book"/>
          <w:sz w:val="22"/>
          <w:szCs w:val="22"/>
          <w:lang w:val="ru-RU"/>
        </w:rPr>
      </w:pPr>
      <w:r w:rsidRPr="0021605D">
        <w:rPr>
          <w:b/>
          <w:sz w:val="22"/>
          <w:szCs w:val="22"/>
          <w:lang w:val="ru-RU"/>
        </w:rPr>
        <w:t>Доп</w:t>
      </w:r>
      <w:r w:rsidRPr="0021605D">
        <w:rPr>
          <w:b/>
          <w:spacing w:val="-2"/>
          <w:sz w:val="22"/>
          <w:szCs w:val="22"/>
          <w:lang w:val="ru-RU"/>
        </w:rPr>
        <w:t>ъ</w:t>
      </w:r>
      <w:r w:rsidRPr="0021605D">
        <w:rPr>
          <w:b/>
          <w:spacing w:val="1"/>
          <w:sz w:val="22"/>
          <w:szCs w:val="22"/>
          <w:lang w:val="ru-RU"/>
        </w:rPr>
        <w:t>л</w:t>
      </w:r>
      <w:r w:rsidRPr="0021605D">
        <w:rPr>
          <w:b/>
          <w:sz w:val="22"/>
          <w:szCs w:val="22"/>
          <w:lang w:val="ru-RU"/>
        </w:rPr>
        <w:t>нит</w:t>
      </w:r>
      <w:r w:rsidRPr="0021605D">
        <w:rPr>
          <w:b/>
          <w:spacing w:val="-2"/>
          <w:sz w:val="22"/>
          <w:szCs w:val="22"/>
          <w:lang w:val="ru-RU"/>
        </w:rPr>
        <w:t>е</w:t>
      </w:r>
      <w:r w:rsidRPr="0021605D">
        <w:rPr>
          <w:b/>
          <w:spacing w:val="-1"/>
          <w:sz w:val="22"/>
          <w:szCs w:val="22"/>
          <w:lang w:val="ru-RU"/>
        </w:rPr>
        <w:t>л</w:t>
      </w:r>
      <w:r w:rsidRPr="0021605D">
        <w:rPr>
          <w:b/>
          <w:sz w:val="22"/>
          <w:szCs w:val="22"/>
          <w:lang w:val="ru-RU"/>
        </w:rPr>
        <w:t>ни</w:t>
      </w:r>
      <w:r w:rsidRPr="0021605D">
        <w:rPr>
          <w:rFonts w:ascii="Gotham Book" w:hAnsi="Gotham Book"/>
          <w:b/>
          <w:sz w:val="22"/>
          <w:szCs w:val="22"/>
          <w:lang w:val="ru-RU"/>
        </w:rPr>
        <w:t xml:space="preserve"> </w:t>
      </w:r>
      <w:r w:rsidRPr="0021605D">
        <w:rPr>
          <w:b/>
          <w:spacing w:val="-5"/>
          <w:sz w:val="22"/>
          <w:szCs w:val="22"/>
          <w:lang w:val="ru-RU"/>
        </w:rPr>
        <w:t>х</w:t>
      </w:r>
      <w:r w:rsidRPr="0021605D">
        <w:rPr>
          <w:b/>
          <w:sz w:val="22"/>
          <w:szCs w:val="22"/>
          <w:lang w:val="ru-RU"/>
        </w:rPr>
        <w:t>рани</w:t>
      </w:r>
      <w:r w:rsidRPr="0021605D">
        <w:rPr>
          <w:rFonts w:ascii="Gotham Book" w:hAnsi="Gotham Book"/>
          <w:b/>
          <w:sz w:val="22"/>
          <w:szCs w:val="22"/>
          <w:lang w:val="ru-RU"/>
        </w:rPr>
        <w:t xml:space="preserve"> </w:t>
      </w:r>
      <w:r w:rsidRPr="0021605D">
        <w:rPr>
          <w:b/>
          <w:sz w:val="22"/>
          <w:szCs w:val="22"/>
          <w:lang w:val="ru-RU"/>
        </w:rPr>
        <w:t>и</w:t>
      </w:r>
      <w:r w:rsidRPr="0021605D">
        <w:rPr>
          <w:rFonts w:ascii="Gotham Book" w:hAnsi="Gotham Book"/>
          <w:b/>
          <w:spacing w:val="-5"/>
          <w:sz w:val="22"/>
          <w:szCs w:val="22"/>
          <w:lang w:val="ru-RU"/>
        </w:rPr>
        <w:t xml:space="preserve"> </w:t>
      </w:r>
      <w:r w:rsidRPr="0021605D">
        <w:rPr>
          <w:b/>
          <w:sz w:val="22"/>
          <w:szCs w:val="22"/>
          <w:lang w:val="ru-RU"/>
        </w:rPr>
        <w:t>напитк</w:t>
      </w:r>
      <w:r w:rsidRPr="0021605D">
        <w:rPr>
          <w:b/>
          <w:spacing w:val="-2"/>
          <w:sz w:val="22"/>
          <w:szCs w:val="22"/>
          <w:lang w:val="ru-RU"/>
        </w:rPr>
        <w:t>и</w:t>
      </w:r>
      <w:r w:rsidRPr="0021605D">
        <w:rPr>
          <w:rFonts w:ascii="Gotham Book" w:hAnsi="Gotham Book"/>
          <w:b/>
          <w:sz w:val="22"/>
          <w:szCs w:val="22"/>
          <w:lang w:val="ru-RU"/>
        </w:rPr>
        <w:t>:</w:t>
      </w:r>
    </w:p>
    <w:p w:rsidR="00CE5B35" w:rsidRPr="0021605D" w:rsidRDefault="00CE5B35" w:rsidP="00C36F77">
      <w:pPr>
        <w:spacing w:before="2" w:line="276" w:lineRule="auto"/>
        <w:rPr>
          <w:rFonts w:ascii="Gotham Book" w:hAnsi="Gotham Book"/>
          <w:sz w:val="22"/>
          <w:szCs w:val="22"/>
          <w:lang w:val="ru-RU"/>
        </w:rPr>
      </w:pPr>
    </w:p>
    <w:p w:rsidR="006F32F2" w:rsidRPr="00060314" w:rsidRDefault="005469D2" w:rsidP="006F32F2">
      <w:pPr>
        <w:spacing w:before="4" w:line="276" w:lineRule="auto"/>
        <w:ind w:left="1312"/>
        <w:rPr>
          <w:rFonts w:ascii="Gotham Book" w:hAnsi="Gotham Book"/>
          <w:sz w:val="22"/>
          <w:szCs w:val="22"/>
          <w:lang w:val="bg-BG"/>
        </w:rPr>
      </w:pPr>
      <w:proofErr w:type="gramStart"/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="006F32F2" w:rsidRPr="00060314">
        <w:rPr>
          <w:rFonts w:ascii="Gotham Book" w:eastAsia="Wingdings" w:hAnsi="Gotham Book" w:cs="Wingdings"/>
          <w:sz w:val="22"/>
          <w:szCs w:val="22"/>
        </w:rPr>
        <w:t></w:t>
      </w:r>
      <w:proofErr w:type="gramEnd"/>
      <w:r w:rsidR="006F32F2"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="006F32F2" w:rsidRPr="0021605D">
        <w:rPr>
          <w:b/>
          <w:spacing w:val="-1"/>
          <w:sz w:val="22"/>
          <w:szCs w:val="22"/>
          <w:lang w:val="ru-RU"/>
        </w:rPr>
        <w:t>Т</w:t>
      </w:r>
      <w:r w:rsidR="006F32F2" w:rsidRPr="0021605D">
        <w:rPr>
          <w:b/>
          <w:sz w:val="22"/>
          <w:szCs w:val="22"/>
          <w:lang w:val="ru-RU"/>
        </w:rPr>
        <w:t>ост</w:t>
      </w:r>
      <w:r w:rsidR="006F32F2" w:rsidRPr="0021605D">
        <w:rPr>
          <w:b/>
          <w:spacing w:val="-2"/>
          <w:sz w:val="22"/>
          <w:szCs w:val="22"/>
          <w:lang w:val="ru-RU"/>
        </w:rPr>
        <w:t>ов</w:t>
      </w:r>
      <w:r w:rsidR="006F32F2" w:rsidRPr="0021605D">
        <w:rPr>
          <w:b/>
          <w:spacing w:val="1"/>
          <w:sz w:val="22"/>
          <w:szCs w:val="22"/>
          <w:lang w:val="ru-RU"/>
        </w:rPr>
        <w:t>е</w:t>
      </w:r>
      <w:r w:rsidR="006F32F2" w:rsidRPr="0021605D">
        <w:rPr>
          <w:rFonts w:ascii="Gotham Book" w:hAnsi="Gotham Book"/>
          <w:b/>
          <w:sz w:val="22"/>
          <w:szCs w:val="22"/>
          <w:lang w:val="ru-RU"/>
        </w:rPr>
        <w:t xml:space="preserve">, </w:t>
      </w:r>
      <w:r w:rsidR="006F32F2">
        <w:rPr>
          <w:rFonts w:ascii="Calibri" w:hAnsi="Calibri" w:cs="Calibri"/>
          <w:b/>
          <w:sz w:val="22"/>
          <w:szCs w:val="22"/>
          <w:lang w:val="ru-RU"/>
        </w:rPr>
        <w:t xml:space="preserve">хот-дог, </w:t>
      </w:r>
      <w:r w:rsidR="006F32F2" w:rsidRPr="0021605D">
        <w:rPr>
          <w:b/>
          <w:sz w:val="22"/>
          <w:szCs w:val="22"/>
          <w:lang w:val="ru-RU"/>
        </w:rPr>
        <w:t>са</w:t>
      </w:r>
      <w:r w:rsidR="006F32F2" w:rsidRPr="0021605D">
        <w:rPr>
          <w:b/>
          <w:spacing w:val="-5"/>
          <w:sz w:val="22"/>
          <w:szCs w:val="22"/>
          <w:lang w:val="ru-RU"/>
        </w:rPr>
        <w:t>н</w:t>
      </w:r>
      <w:r w:rsidR="006F32F2" w:rsidRPr="0021605D">
        <w:rPr>
          <w:b/>
          <w:spacing w:val="-1"/>
          <w:sz w:val="22"/>
          <w:szCs w:val="22"/>
          <w:lang w:val="ru-RU"/>
        </w:rPr>
        <w:t>д</w:t>
      </w:r>
      <w:r w:rsidR="006F32F2" w:rsidRPr="0021605D">
        <w:rPr>
          <w:b/>
          <w:spacing w:val="1"/>
          <w:sz w:val="22"/>
          <w:szCs w:val="22"/>
          <w:lang w:val="ru-RU"/>
        </w:rPr>
        <w:t>в</w:t>
      </w:r>
      <w:r w:rsidR="006F32F2" w:rsidRPr="0021605D">
        <w:rPr>
          <w:b/>
          <w:sz w:val="22"/>
          <w:szCs w:val="22"/>
          <w:lang w:val="ru-RU"/>
        </w:rPr>
        <w:t>ич</w:t>
      </w:r>
      <w:r w:rsidR="006F32F2" w:rsidRPr="0021605D">
        <w:rPr>
          <w:b/>
          <w:spacing w:val="-2"/>
          <w:sz w:val="22"/>
          <w:szCs w:val="22"/>
          <w:lang w:val="ru-RU"/>
        </w:rPr>
        <w:t>и</w:t>
      </w:r>
      <w:r w:rsidR="006F32F2">
        <w:rPr>
          <w:b/>
          <w:spacing w:val="-2"/>
          <w:sz w:val="22"/>
          <w:szCs w:val="22"/>
          <w:lang w:val="ru-RU"/>
        </w:rPr>
        <w:t xml:space="preserve"> и палачинки </w:t>
      </w:r>
      <w:r w:rsidR="006F32F2" w:rsidRPr="0021605D">
        <w:rPr>
          <w:rFonts w:ascii="Gotham Book" w:hAnsi="Gotham Book"/>
          <w:sz w:val="22"/>
          <w:szCs w:val="22"/>
          <w:lang w:val="ru-RU"/>
        </w:rPr>
        <w:t>–</w:t>
      </w:r>
      <w:r w:rsidR="006F32F2"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="006F32F2" w:rsidRPr="0021605D">
        <w:rPr>
          <w:spacing w:val="-2"/>
          <w:sz w:val="22"/>
          <w:szCs w:val="22"/>
          <w:lang w:val="ru-RU"/>
        </w:rPr>
        <w:t>д</w:t>
      </w:r>
      <w:r w:rsidR="006F32F2" w:rsidRPr="0021605D">
        <w:rPr>
          <w:sz w:val="22"/>
          <w:szCs w:val="22"/>
          <w:lang w:val="ru-RU"/>
        </w:rPr>
        <w:t>ом</w:t>
      </w:r>
      <w:r w:rsidR="006F32F2" w:rsidRPr="0021605D">
        <w:rPr>
          <w:spacing w:val="-4"/>
          <w:sz w:val="22"/>
          <w:szCs w:val="22"/>
          <w:lang w:val="ru-RU"/>
        </w:rPr>
        <w:t>а</w:t>
      </w:r>
      <w:r w:rsidR="006F32F2" w:rsidRPr="0021605D">
        <w:rPr>
          <w:sz w:val="22"/>
          <w:szCs w:val="22"/>
          <w:lang w:val="ru-RU"/>
        </w:rPr>
        <w:t>шно</w:t>
      </w:r>
      <w:r w:rsidR="006F32F2"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="006F32F2" w:rsidRPr="0021605D">
        <w:rPr>
          <w:sz w:val="22"/>
          <w:szCs w:val="22"/>
          <w:lang w:val="ru-RU"/>
        </w:rPr>
        <w:t>приго</w:t>
      </w:r>
      <w:r w:rsidR="006F32F2" w:rsidRPr="0021605D">
        <w:rPr>
          <w:spacing w:val="-1"/>
          <w:sz w:val="22"/>
          <w:szCs w:val="22"/>
          <w:lang w:val="ru-RU"/>
        </w:rPr>
        <w:t>тв</w:t>
      </w:r>
      <w:r w:rsidR="006F32F2" w:rsidRPr="0021605D">
        <w:rPr>
          <w:sz w:val="22"/>
          <w:szCs w:val="22"/>
          <w:lang w:val="ru-RU"/>
        </w:rPr>
        <w:t>ени</w:t>
      </w:r>
      <w:r w:rsidR="006F32F2" w:rsidRPr="0021605D">
        <w:rPr>
          <w:rFonts w:ascii="Gotham Book" w:hAnsi="Gotham Book"/>
          <w:sz w:val="22"/>
          <w:szCs w:val="22"/>
          <w:lang w:val="ru-RU"/>
        </w:rPr>
        <w:t>,</w:t>
      </w:r>
      <w:r w:rsidR="006F32F2"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="006F32F2" w:rsidRPr="0021605D">
        <w:rPr>
          <w:spacing w:val="-2"/>
          <w:sz w:val="22"/>
          <w:szCs w:val="22"/>
          <w:lang w:val="ru-RU"/>
        </w:rPr>
        <w:t>с</w:t>
      </w:r>
      <w:r w:rsidR="006F32F2" w:rsidRPr="0021605D">
        <w:rPr>
          <w:sz w:val="22"/>
          <w:szCs w:val="22"/>
          <w:lang w:val="ru-RU"/>
        </w:rPr>
        <w:t>е</w:t>
      </w:r>
      <w:r w:rsidR="006F32F2" w:rsidRPr="0021605D">
        <w:rPr>
          <w:spacing w:val="1"/>
          <w:sz w:val="22"/>
          <w:szCs w:val="22"/>
          <w:lang w:val="ru-RU"/>
        </w:rPr>
        <w:t>р</w:t>
      </w:r>
      <w:r w:rsidR="006F32F2" w:rsidRPr="0021605D">
        <w:rPr>
          <w:spacing w:val="-1"/>
          <w:sz w:val="22"/>
          <w:szCs w:val="22"/>
          <w:lang w:val="ru-RU"/>
        </w:rPr>
        <w:t>в</w:t>
      </w:r>
      <w:r w:rsidR="006F32F2" w:rsidRPr="0021605D">
        <w:rPr>
          <w:sz w:val="22"/>
          <w:szCs w:val="22"/>
          <w:lang w:val="ru-RU"/>
        </w:rPr>
        <w:t>ир</w:t>
      </w:r>
      <w:r w:rsidR="006F32F2" w:rsidRPr="0021605D">
        <w:rPr>
          <w:spacing w:val="-4"/>
          <w:sz w:val="22"/>
          <w:szCs w:val="22"/>
          <w:lang w:val="ru-RU"/>
        </w:rPr>
        <w:t>а</w:t>
      </w:r>
      <w:r w:rsidR="006F32F2" w:rsidRPr="0021605D">
        <w:rPr>
          <w:sz w:val="22"/>
          <w:szCs w:val="22"/>
          <w:lang w:val="ru-RU"/>
        </w:rPr>
        <w:t>ни</w:t>
      </w:r>
      <w:r w:rsidR="006F32F2"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="006F32F2" w:rsidRPr="00060314">
        <w:rPr>
          <w:sz w:val="22"/>
          <w:szCs w:val="22"/>
          <w:lang w:val="bg-BG"/>
        </w:rPr>
        <w:t>в</w:t>
      </w:r>
      <w:r w:rsidR="006F32F2" w:rsidRPr="00060314">
        <w:rPr>
          <w:rFonts w:ascii="Gotham Book" w:hAnsi="Gotham Book"/>
          <w:sz w:val="22"/>
          <w:szCs w:val="22"/>
          <w:lang w:val="bg-BG"/>
        </w:rPr>
        <w:t xml:space="preserve"> </w:t>
      </w:r>
      <w:r w:rsidR="006F32F2" w:rsidRPr="00060314">
        <w:rPr>
          <w:sz w:val="22"/>
          <w:szCs w:val="22"/>
          <w:lang w:val="bg-BG"/>
        </w:rPr>
        <w:t>основен</w:t>
      </w:r>
      <w:r w:rsidR="006F32F2" w:rsidRPr="00060314">
        <w:rPr>
          <w:rFonts w:ascii="Gotham Book" w:hAnsi="Gotham Book"/>
          <w:sz w:val="22"/>
          <w:szCs w:val="22"/>
          <w:lang w:val="bg-BG"/>
        </w:rPr>
        <w:t xml:space="preserve"> </w:t>
      </w:r>
      <w:r w:rsidR="006F32F2" w:rsidRPr="00060314">
        <w:rPr>
          <w:sz w:val="22"/>
          <w:szCs w:val="22"/>
          <w:lang w:val="bg-BG"/>
        </w:rPr>
        <w:t>ресторант</w:t>
      </w:r>
      <w:r w:rsidR="006F32F2">
        <w:rPr>
          <w:sz w:val="22"/>
          <w:szCs w:val="22"/>
          <w:lang w:val="bg-BG"/>
        </w:rPr>
        <w:t xml:space="preserve"> </w:t>
      </w:r>
      <w:r w:rsidR="006F32F2" w:rsidRPr="00060314">
        <w:rPr>
          <w:rFonts w:ascii="Gotham Book" w:hAnsi="Gotham Book"/>
          <w:sz w:val="22"/>
          <w:szCs w:val="22"/>
          <w:lang w:val="bg-BG"/>
        </w:rPr>
        <w:t>;</w:t>
      </w:r>
    </w:p>
    <w:p w:rsidR="006F32F2" w:rsidRPr="006F32F2" w:rsidRDefault="006F32F2" w:rsidP="006F32F2">
      <w:pPr>
        <w:spacing w:before="11" w:line="276" w:lineRule="auto"/>
        <w:ind w:left="1312"/>
        <w:rPr>
          <w:rFonts w:asciiTheme="minorHAnsi" w:hAnsiTheme="minorHAnsi"/>
          <w:sz w:val="22"/>
          <w:szCs w:val="22"/>
          <w:lang w:val="bg-BG"/>
        </w:rPr>
      </w:pPr>
      <w:r w:rsidRPr="0021605D">
        <w:rPr>
          <w:rFonts w:ascii="Gotham Book" w:hAnsi="Gotham Book"/>
          <w:sz w:val="22"/>
          <w:szCs w:val="22"/>
          <w:lang w:val="ru-RU"/>
        </w:rPr>
        <w:t>15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>:</w:t>
      </w:r>
      <w:r w:rsidRPr="0021605D">
        <w:rPr>
          <w:rFonts w:ascii="Gotham Book" w:hAnsi="Gotham Book"/>
          <w:sz w:val="22"/>
          <w:szCs w:val="22"/>
          <w:lang w:val="ru-RU"/>
        </w:rPr>
        <w:t>00–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>17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>: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>0</w:t>
      </w:r>
      <w:r w:rsidRPr="0021605D">
        <w:rPr>
          <w:rFonts w:ascii="Gotham Book" w:hAnsi="Gotham Book"/>
          <w:sz w:val="22"/>
          <w:szCs w:val="22"/>
          <w:lang w:val="ru-RU"/>
        </w:rPr>
        <w:t>0</w:t>
      </w:r>
    </w:p>
    <w:p w:rsidR="00CE5B35" w:rsidRPr="0021605D" w:rsidRDefault="005469D2" w:rsidP="00C36F77">
      <w:pPr>
        <w:spacing w:before="6" w:line="276" w:lineRule="auto"/>
        <w:ind w:left="1312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48"/>
          <w:sz w:val="22"/>
          <w:szCs w:val="22"/>
          <w:lang w:val="ru-RU"/>
        </w:rPr>
        <w:t xml:space="preserve"> </w:t>
      </w:r>
      <w:r w:rsidR="006F32F2">
        <w:rPr>
          <w:b/>
          <w:spacing w:val="-1"/>
          <w:sz w:val="22"/>
          <w:szCs w:val="22"/>
          <w:lang w:val="ru-RU"/>
        </w:rPr>
        <w:t>Торти, бисквити и мусове</w:t>
      </w:r>
      <w:r w:rsidRPr="0021605D">
        <w:rPr>
          <w:rFonts w:ascii="Gotham Book" w:hAnsi="Gotham Book"/>
          <w:b/>
          <w:spacing w:val="2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>–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="006F32F2">
        <w:rPr>
          <w:sz w:val="22"/>
          <w:szCs w:val="22"/>
          <w:lang w:val="ru-RU"/>
        </w:rPr>
        <w:t>домашно приготвени, сервирани в основен ресторант</w:t>
      </w:r>
      <w:r w:rsidR="0002117C" w:rsidRPr="00060314">
        <w:rPr>
          <w:rFonts w:ascii="Gotham Book" w:hAnsi="Gotham Book"/>
          <w:spacing w:val="-4"/>
          <w:sz w:val="22"/>
          <w:szCs w:val="22"/>
          <w:lang w:val="bg-BG"/>
        </w:rPr>
        <w:t>;</w:t>
      </w:r>
    </w:p>
    <w:p w:rsidR="00CE5B35" w:rsidRPr="0021605D" w:rsidRDefault="005469D2" w:rsidP="00C36F77">
      <w:pPr>
        <w:spacing w:before="6" w:line="276" w:lineRule="auto"/>
        <w:ind w:left="1312"/>
        <w:rPr>
          <w:rFonts w:ascii="Gotham Book" w:hAnsi="Gotham Book"/>
          <w:sz w:val="22"/>
          <w:szCs w:val="22"/>
          <w:lang w:val="ru-RU"/>
        </w:rPr>
      </w:pPr>
      <w:r w:rsidRPr="0021605D">
        <w:rPr>
          <w:rFonts w:ascii="Gotham Book" w:hAnsi="Gotham Book"/>
          <w:sz w:val="22"/>
          <w:szCs w:val="22"/>
          <w:lang w:val="ru-RU"/>
        </w:rPr>
        <w:t>15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>: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00– 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>1</w:t>
      </w:r>
      <w:r w:rsidRPr="0021605D">
        <w:rPr>
          <w:rFonts w:ascii="Gotham Book" w:hAnsi="Gotham Book"/>
          <w:spacing w:val="-3"/>
          <w:sz w:val="22"/>
          <w:szCs w:val="22"/>
          <w:lang w:val="ru-RU"/>
        </w:rPr>
        <w:t>7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>:</w:t>
      </w:r>
      <w:r w:rsidRPr="0021605D">
        <w:rPr>
          <w:rFonts w:ascii="Gotham Book" w:hAnsi="Gotham Book"/>
          <w:sz w:val="22"/>
          <w:szCs w:val="22"/>
          <w:lang w:val="ru-RU"/>
        </w:rPr>
        <w:t>00</w:t>
      </w:r>
    </w:p>
    <w:p w:rsidR="00CE5B35" w:rsidRPr="00060314" w:rsidRDefault="005469D2" w:rsidP="00C36F77">
      <w:pPr>
        <w:spacing w:before="1" w:line="276" w:lineRule="auto"/>
        <w:ind w:left="1312"/>
        <w:rPr>
          <w:rFonts w:ascii="Gotham Book" w:hAnsi="Gotham Book"/>
          <w:sz w:val="22"/>
          <w:szCs w:val="22"/>
          <w:lang w:val="bg-BG"/>
        </w:rPr>
      </w:pPr>
      <w:proofErr w:type="gramStart"/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b/>
          <w:spacing w:val="-1"/>
          <w:sz w:val="22"/>
          <w:szCs w:val="22"/>
          <w:lang w:val="ru-RU"/>
        </w:rPr>
        <w:t>С</w:t>
      </w:r>
      <w:r w:rsidRPr="0021605D">
        <w:rPr>
          <w:b/>
          <w:sz w:val="22"/>
          <w:szCs w:val="22"/>
          <w:lang w:val="ru-RU"/>
        </w:rPr>
        <w:t>езо</w:t>
      </w:r>
      <w:r w:rsidRPr="0021605D">
        <w:rPr>
          <w:b/>
          <w:spacing w:val="-2"/>
          <w:sz w:val="22"/>
          <w:szCs w:val="22"/>
          <w:lang w:val="ru-RU"/>
        </w:rPr>
        <w:t>н</w:t>
      </w:r>
      <w:r w:rsidRPr="0021605D">
        <w:rPr>
          <w:b/>
          <w:sz w:val="22"/>
          <w:szCs w:val="22"/>
          <w:lang w:val="ru-RU"/>
        </w:rPr>
        <w:t>ни</w:t>
      </w:r>
      <w:proofErr w:type="gramEnd"/>
      <w:r w:rsidRPr="0021605D">
        <w:rPr>
          <w:rFonts w:ascii="Gotham Book" w:hAnsi="Gotham Book"/>
          <w:b/>
          <w:spacing w:val="-2"/>
          <w:sz w:val="22"/>
          <w:szCs w:val="22"/>
          <w:lang w:val="ru-RU"/>
        </w:rPr>
        <w:t xml:space="preserve"> </w:t>
      </w:r>
      <w:r w:rsidRPr="0021605D">
        <w:rPr>
          <w:b/>
          <w:sz w:val="22"/>
          <w:szCs w:val="22"/>
          <w:lang w:val="ru-RU"/>
        </w:rPr>
        <w:t>п</w:t>
      </w:r>
      <w:r w:rsidRPr="0021605D">
        <w:rPr>
          <w:b/>
          <w:spacing w:val="1"/>
          <w:sz w:val="22"/>
          <w:szCs w:val="22"/>
          <w:lang w:val="ru-RU"/>
        </w:rPr>
        <w:t>л</w:t>
      </w:r>
      <w:r w:rsidRPr="0021605D">
        <w:rPr>
          <w:b/>
          <w:spacing w:val="-2"/>
          <w:sz w:val="22"/>
          <w:szCs w:val="22"/>
          <w:lang w:val="ru-RU"/>
        </w:rPr>
        <w:t>о</w:t>
      </w:r>
      <w:r w:rsidRPr="0021605D">
        <w:rPr>
          <w:b/>
          <w:spacing w:val="1"/>
          <w:sz w:val="22"/>
          <w:szCs w:val="22"/>
          <w:lang w:val="ru-RU"/>
        </w:rPr>
        <w:t>д</w:t>
      </w:r>
      <w:r w:rsidRPr="0021605D">
        <w:rPr>
          <w:b/>
          <w:spacing w:val="-2"/>
          <w:sz w:val="22"/>
          <w:szCs w:val="22"/>
          <w:lang w:val="ru-RU"/>
        </w:rPr>
        <w:t>ов</w:t>
      </w:r>
      <w:r w:rsidRPr="0021605D">
        <w:rPr>
          <w:b/>
          <w:sz w:val="22"/>
          <w:szCs w:val="22"/>
          <w:lang w:val="ru-RU"/>
        </w:rPr>
        <w:t>е</w:t>
      </w:r>
      <w:r w:rsidRPr="0021605D">
        <w:rPr>
          <w:rFonts w:ascii="Gotham Book" w:hAnsi="Gotham Book"/>
          <w:b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b/>
          <w:spacing w:val="1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>–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Pr="0021605D">
        <w:rPr>
          <w:spacing w:val="1"/>
          <w:sz w:val="22"/>
          <w:szCs w:val="22"/>
          <w:lang w:val="ru-RU"/>
        </w:rPr>
        <w:t>с</w:t>
      </w:r>
      <w:r w:rsidRPr="0021605D">
        <w:rPr>
          <w:spacing w:val="-4"/>
          <w:sz w:val="22"/>
          <w:szCs w:val="22"/>
          <w:lang w:val="ru-RU"/>
        </w:rPr>
        <w:t>е</w:t>
      </w:r>
      <w:r w:rsidRPr="0021605D">
        <w:rPr>
          <w:sz w:val="22"/>
          <w:szCs w:val="22"/>
          <w:lang w:val="ru-RU"/>
        </w:rPr>
        <w:t>р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ирани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="000818F0">
        <w:rPr>
          <w:sz w:val="22"/>
          <w:szCs w:val="22"/>
          <w:lang w:val="bg-BG"/>
        </w:rPr>
        <w:t>на лоби бар</w:t>
      </w:r>
      <w:r w:rsidRPr="0021605D">
        <w:rPr>
          <w:rFonts w:ascii="Gotham Book" w:hAnsi="Gotham Book"/>
          <w:sz w:val="22"/>
          <w:szCs w:val="22"/>
          <w:lang w:val="ru-RU"/>
        </w:rPr>
        <w:t>;</w:t>
      </w:r>
    </w:p>
    <w:p w:rsidR="00CE5B35" w:rsidRPr="00060314" w:rsidRDefault="00C36F77" w:rsidP="00C36F77">
      <w:pPr>
        <w:spacing w:before="11" w:line="276" w:lineRule="auto"/>
        <w:ind w:left="1312"/>
        <w:rPr>
          <w:rFonts w:ascii="Gotham Book" w:hAnsi="Gotham Book"/>
          <w:sz w:val="22"/>
          <w:szCs w:val="22"/>
          <w:lang w:val="bg-BG"/>
        </w:rPr>
      </w:pPr>
      <w:r w:rsidRPr="00060314">
        <w:rPr>
          <w:rFonts w:ascii="Gotham Book" w:hAnsi="Gotham Book"/>
          <w:sz w:val="22"/>
          <w:szCs w:val="22"/>
          <w:lang w:val="bg-BG"/>
        </w:rPr>
        <w:t>1</w:t>
      </w:r>
      <w:r w:rsidR="000818F0">
        <w:rPr>
          <w:rFonts w:ascii="Gotham Book" w:hAnsi="Gotham Book"/>
          <w:sz w:val="22"/>
          <w:szCs w:val="22"/>
          <w:lang w:val="bg-BG"/>
        </w:rPr>
        <w:t>5</w:t>
      </w:r>
      <w:r w:rsidR="005469D2" w:rsidRPr="0021605D">
        <w:rPr>
          <w:rFonts w:ascii="Gotham Book" w:hAnsi="Gotham Book"/>
          <w:spacing w:val="1"/>
          <w:sz w:val="22"/>
          <w:szCs w:val="22"/>
          <w:lang w:val="ru-RU"/>
        </w:rPr>
        <w:t>:</w:t>
      </w:r>
      <w:r w:rsidR="005469D2" w:rsidRPr="0021605D">
        <w:rPr>
          <w:rFonts w:ascii="Gotham Book" w:hAnsi="Gotham Book"/>
          <w:sz w:val="22"/>
          <w:szCs w:val="22"/>
          <w:lang w:val="ru-RU"/>
        </w:rPr>
        <w:t xml:space="preserve">00– </w:t>
      </w:r>
      <w:r w:rsidR="000818F0">
        <w:rPr>
          <w:rFonts w:ascii="Gotham Book" w:hAnsi="Gotham Book"/>
          <w:spacing w:val="-2"/>
          <w:sz w:val="22"/>
          <w:szCs w:val="22"/>
          <w:lang w:val="bg-BG"/>
        </w:rPr>
        <w:t>17</w:t>
      </w:r>
      <w:r w:rsidR="005469D2" w:rsidRPr="0021605D">
        <w:rPr>
          <w:rFonts w:ascii="Gotham Book" w:hAnsi="Gotham Book"/>
          <w:spacing w:val="1"/>
          <w:sz w:val="22"/>
          <w:szCs w:val="22"/>
          <w:lang w:val="ru-RU"/>
        </w:rPr>
        <w:t>:</w:t>
      </w:r>
      <w:r w:rsidR="005469D2" w:rsidRPr="0021605D">
        <w:rPr>
          <w:rFonts w:ascii="Gotham Book" w:hAnsi="Gotham Book"/>
          <w:sz w:val="22"/>
          <w:szCs w:val="22"/>
          <w:lang w:val="ru-RU"/>
        </w:rPr>
        <w:t>00</w:t>
      </w:r>
    </w:p>
    <w:p w:rsidR="000818F0" w:rsidRPr="000818F0" w:rsidRDefault="00C36F77" w:rsidP="000818F0">
      <w:pPr>
        <w:spacing w:line="276" w:lineRule="auto"/>
        <w:ind w:left="1312"/>
        <w:rPr>
          <w:rFonts w:asciiTheme="minorHAnsi" w:hAnsiTheme="minorHAnsi"/>
          <w:sz w:val="22"/>
          <w:szCs w:val="22"/>
          <w:lang w:val="ru-RU"/>
        </w:rPr>
      </w:pPr>
      <w:r w:rsidRPr="0021605D">
        <w:rPr>
          <w:rFonts w:ascii="Gotham Book" w:hAnsi="Gotham Book"/>
          <w:sz w:val="22"/>
          <w:szCs w:val="22"/>
          <w:lang w:val="ru-RU"/>
        </w:rPr>
        <w:tab/>
      </w: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</w:p>
    <w:p w:rsidR="00CE5B35" w:rsidRPr="0021605D" w:rsidRDefault="00CE5B35" w:rsidP="00C36F77">
      <w:pPr>
        <w:tabs>
          <w:tab w:val="left" w:pos="1475"/>
        </w:tabs>
        <w:spacing w:line="276" w:lineRule="auto"/>
        <w:rPr>
          <w:rFonts w:ascii="Gotham Book" w:hAnsi="Gotham Book"/>
          <w:sz w:val="22"/>
          <w:szCs w:val="22"/>
          <w:lang w:val="ru-RU"/>
        </w:rPr>
      </w:pPr>
    </w:p>
    <w:p w:rsidR="00CE5B35" w:rsidRPr="0021605D" w:rsidRDefault="005469D2" w:rsidP="00C36F77">
      <w:pPr>
        <w:spacing w:line="276" w:lineRule="auto"/>
        <w:ind w:left="1036"/>
        <w:rPr>
          <w:rFonts w:ascii="Gotham Book" w:hAnsi="Gotham Book"/>
          <w:sz w:val="22"/>
          <w:szCs w:val="22"/>
          <w:lang w:val="ru-RU"/>
        </w:rPr>
      </w:pPr>
      <w:r w:rsidRPr="0021605D">
        <w:rPr>
          <w:b/>
          <w:spacing w:val="1"/>
          <w:sz w:val="22"/>
          <w:szCs w:val="22"/>
          <w:lang w:val="ru-RU"/>
        </w:rPr>
        <w:t>Н</w:t>
      </w:r>
      <w:r w:rsidRPr="0021605D">
        <w:rPr>
          <w:b/>
          <w:sz w:val="22"/>
          <w:szCs w:val="22"/>
          <w:lang w:val="ru-RU"/>
        </w:rPr>
        <w:t>апит</w:t>
      </w:r>
      <w:r w:rsidRPr="0021605D">
        <w:rPr>
          <w:b/>
          <w:spacing w:val="-2"/>
          <w:sz w:val="22"/>
          <w:szCs w:val="22"/>
          <w:lang w:val="ru-RU"/>
        </w:rPr>
        <w:t>к</w:t>
      </w:r>
      <w:r w:rsidRPr="0021605D">
        <w:rPr>
          <w:b/>
          <w:sz w:val="22"/>
          <w:szCs w:val="22"/>
          <w:lang w:val="ru-RU"/>
        </w:rPr>
        <w:t>и</w:t>
      </w:r>
      <w:r w:rsidRPr="0021605D">
        <w:rPr>
          <w:rFonts w:ascii="Gotham Book" w:hAnsi="Gotham Book"/>
          <w:b/>
          <w:sz w:val="22"/>
          <w:szCs w:val="22"/>
          <w:lang w:val="ru-RU"/>
        </w:rPr>
        <w:t xml:space="preserve"> –</w:t>
      </w:r>
      <w:r w:rsidR="00C36F77" w:rsidRPr="00060314">
        <w:rPr>
          <w:rFonts w:ascii="Gotham Book" w:hAnsi="Gotham Book"/>
          <w:b/>
          <w:sz w:val="22"/>
          <w:szCs w:val="22"/>
          <w:lang w:val="bg-BG"/>
        </w:rPr>
        <w:t xml:space="preserve"> </w:t>
      </w:r>
      <w:r w:rsidR="00C36F77" w:rsidRPr="00060314">
        <w:rPr>
          <w:rFonts w:ascii="Gotham Book" w:hAnsi="Gotham Book"/>
          <w:b/>
          <w:spacing w:val="-2"/>
          <w:sz w:val="22"/>
          <w:szCs w:val="22"/>
          <w:lang w:val="bg-BG"/>
        </w:rPr>
        <w:t>07</w:t>
      </w:r>
      <w:r w:rsidR="000818F0">
        <w:rPr>
          <w:rFonts w:ascii="Gotham Book" w:hAnsi="Gotham Book"/>
          <w:b/>
          <w:sz w:val="22"/>
          <w:szCs w:val="22"/>
          <w:lang w:val="ru-RU"/>
        </w:rPr>
        <w:t>.3</w:t>
      </w:r>
      <w:r w:rsidRPr="0021605D">
        <w:rPr>
          <w:rFonts w:ascii="Gotham Book" w:hAnsi="Gotham Book"/>
          <w:b/>
          <w:sz w:val="22"/>
          <w:szCs w:val="22"/>
          <w:lang w:val="ru-RU"/>
        </w:rPr>
        <w:t>0 –</w:t>
      </w:r>
      <w:r w:rsidRPr="0021605D">
        <w:rPr>
          <w:rFonts w:ascii="Gotham Book" w:hAnsi="Gotham Book"/>
          <w:b/>
          <w:spacing w:val="-2"/>
          <w:sz w:val="22"/>
          <w:szCs w:val="22"/>
          <w:lang w:val="ru-RU"/>
        </w:rPr>
        <w:t xml:space="preserve"> </w:t>
      </w:r>
      <w:r w:rsidR="00C36F77" w:rsidRPr="0021605D">
        <w:rPr>
          <w:rFonts w:ascii="Gotham Book" w:hAnsi="Gotham Book"/>
          <w:b/>
          <w:sz w:val="22"/>
          <w:szCs w:val="22"/>
          <w:lang w:val="ru-RU"/>
        </w:rPr>
        <w:t>2</w:t>
      </w:r>
      <w:r w:rsidR="00C36F77" w:rsidRPr="00060314">
        <w:rPr>
          <w:rFonts w:ascii="Gotham Book" w:hAnsi="Gotham Book"/>
          <w:b/>
          <w:sz w:val="22"/>
          <w:szCs w:val="22"/>
          <w:lang w:val="bg-BG"/>
        </w:rPr>
        <w:t>3</w:t>
      </w:r>
      <w:r w:rsidRPr="0021605D">
        <w:rPr>
          <w:rFonts w:ascii="Gotham Book" w:hAnsi="Gotham Book"/>
          <w:b/>
          <w:sz w:val="22"/>
          <w:szCs w:val="22"/>
          <w:lang w:val="ru-RU"/>
        </w:rPr>
        <w:t>.0</w:t>
      </w:r>
      <w:r w:rsidRPr="0021605D">
        <w:rPr>
          <w:rFonts w:ascii="Gotham Book" w:hAnsi="Gotham Book"/>
          <w:b/>
          <w:spacing w:val="-2"/>
          <w:sz w:val="22"/>
          <w:szCs w:val="22"/>
          <w:lang w:val="ru-RU"/>
        </w:rPr>
        <w:t>0</w:t>
      </w:r>
      <w:r w:rsidRPr="0021605D">
        <w:rPr>
          <w:rFonts w:ascii="Gotham Book" w:hAnsi="Gotham Book"/>
          <w:b/>
          <w:sz w:val="22"/>
          <w:szCs w:val="22"/>
          <w:lang w:val="ru-RU"/>
        </w:rPr>
        <w:t>:</w:t>
      </w:r>
    </w:p>
    <w:p w:rsidR="00CE5B35" w:rsidRPr="0021605D" w:rsidRDefault="00CE5B35" w:rsidP="00C36F77">
      <w:pPr>
        <w:spacing w:before="14" w:line="276" w:lineRule="auto"/>
        <w:rPr>
          <w:rFonts w:ascii="Gotham Book" w:hAnsi="Gotham Book"/>
          <w:sz w:val="22"/>
          <w:szCs w:val="22"/>
          <w:lang w:val="ru-RU"/>
        </w:rPr>
      </w:pPr>
    </w:p>
    <w:p w:rsidR="00CE5B35" w:rsidRPr="0021605D" w:rsidRDefault="005469D2" w:rsidP="00C36F77">
      <w:pPr>
        <w:spacing w:line="276" w:lineRule="auto"/>
        <w:ind w:left="1312" w:right="1873"/>
        <w:rPr>
          <w:rFonts w:ascii="Gotham Book" w:hAnsi="Gotham Book"/>
          <w:sz w:val="22"/>
          <w:szCs w:val="22"/>
          <w:lang w:val="ru-RU"/>
        </w:rPr>
      </w:pPr>
      <w:proofErr w:type="gramStart"/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b/>
          <w:spacing w:val="1"/>
          <w:sz w:val="22"/>
          <w:szCs w:val="22"/>
          <w:lang w:val="ru-RU"/>
        </w:rPr>
        <w:t>Г</w:t>
      </w:r>
      <w:r w:rsidRPr="0021605D">
        <w:rPr>
          <w:b/>
          <w:sz w:val="22"/>
          <w:szCs w:val="22"/>
          <w:lang w:val="ru-RU"/>
        </w:rPr>
        <w:t>оре</w:t>
      </w:r>
      <w:r w:rsidRPr="0021605D">
        <w:rPr>
          <w:b/>
          <w:spacing w:val="-4"/>
          <w:sz w:val="22"/>
          <w:szCs w:val="22"/>
          <w:lang w:val="ru-RU"/>
        </w:rPr>
        <w:t>щ</w:t>
      </w:r>
      <w:r w:rsidRPr="0021605D">
        <w:rPr>
          <w:b/>
          <w:sz w:val="22"/>
          <w:szCs w:val="22"/>
          <w:lang w:val="ru-RU"/>
        </w:rPr>
        <w:t>и</w:t>
      </w:r>
      <w:proofErr w:type="gramEnd"/>
      <w:r w:rsidRPr="0021605D">
        <w:rPr>
          <w:rFonts w:ascii="Gotham Book" w:hAnsi="Gotham Book"/>
          <w:b/>
          <w:spacing w:val="-2"/>
          <w:sz w:val="22"/>
          <w:szCs w:val="22"/>
          <w:lang w:val="ru-RU"/>
        </w:rPr>
        <w:t xml:space="preserve"> </w:t>
      </w:r>
      <w:r w:rsidRPr="0021605D">
        <w:rPr>
          <w:b/>
          <w:sz w:val="22"/>
          <w:szCs w:val="22"/>
          <w:lang w:val="ru-RU"/>
        </w:rPr>
        <w:t>напит</w:t>
      </w:r>
      <w:r w:rsidRPr="0021605D">
        <w:rPr>
          <w:b/>
          <w:spacing w:val="-2"/>
          <w:sz w:val="22"/>
          <w:szCs w:val="22"/>
          <w:lang w:val="ru-RU"/>
        </w:rPr>
        <w:t>к</w:t>
      </w:r>
      <w:r w:rsidRPr="0021605D">
        <w:rPr>
          <w:b/>
          <w:sz w:val="22"/>
          <w:szCs w:val="22"/>
          <w:lang w:val="ru-RU"/>
        </w:rPr>
        <w:t>и</w:t>
      </w:r>
      <w:r w:rsidRPr="0021605D">
        <w:rPr>
          <w:rFonts w:ascii="Gotham Book" w:hAnsi="Gotham Book"/>
          <w:b/>
          <w:spacing w:val="-2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– </w:t>
      </w:r>
      <w:r w:rsidRPr="0021605D">
        <w:rPr>
          <w:sz w:val="22"/>
          <w:szCs w:val="22"/>
          <w:lang w:val="ru-RU"/>
        </w:rPr>
        <w:t>ч</w:t>
      </w:r>
      <w:r w:rsidRPr="0021605D">
        <w:rPr>
          <w:spacing w:val="-4"/>
          <w:sz w:val="22"/>
          <w:szCs w:val="22"/>
          <w:lang w:val="ru-RU"/>
        </w:rPr>
        <w:t>а</w:t>
      </w:r>
      <w:r w:rsidRPr="0021605D">
        <w:rPr>
          <w:sz w:val="22"/>
          <w:szCs w:val="22"/>
          <w:lang w:val="ru-RU"/>
        </w:rPr>
        <w:t>й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, </w:t>
      </w:r>
      <w:r w:rsidRPr="0021605D">
        <w:rPr>
          <w:spacing w:val="1"/>
          <w:sz w:val="22"/>
          <w:szCs w:val="22"/>
          <w:lang w:val="ru-RU"/>
        </w:rPr>
        <w:t>кафе</w:t>
      </w:r>
      <w:r w:rsidRPr="0021605D">
        <w:rPr>
          <w:rFonts w:ascii="Gotham Book" w:hAnsi="Gotham Book"/>
          <w:sz w:val="22"/>
          <w:szCs w:val="22"/>
          <w:lang w:val="ru-RU"/>
        </w:rPr>
        <w:t>,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Pr="0021605D">
        <w:rPr>
          <w:spacing w:val="-2"/>
          <w:sz w:val="22"/>
          <w:szCs w:val="22"/>
          <w:lang w:val="ru-RU"/>
        </w:rPr>
        <w:t>б</w:t>
      </w:r>
      <w:r w:rsidRPr="0021605D">
        <w:rPr>
          <w:spacing w:val="1"/>
          <w:sz w:val="22"/>
          <w:szCs w:val="22"/>
          <w:lang w:val="ru-RU"/>
        </w:rPr>
        <w:t>е</w:t>
      </w:r>
      <w:r w:rsidRPr="0021605D">
        <w:rPr>
          <w:spacing w:val="-1"/>
          <w:sz w:val="22"/>
          <w:szCs w:val="22"/>
          <w:lang w:val="ru-RU"/>
        </w:rPr>
        <w:t>з</w:t>
      </w:r>
      <w:r w:rsidRPr="0021605D">
        <w:rPr>
          <w:spacing w:val="1"/>
          <w:sz w:val="22"/>
          <w:szCs w:val="22"/>
          <w:lang w:val="ru-RU"/>
        </w:rPr>
        <w:t>к</w:t>
      </w:r>
      <w:r w:rsidRPr="0021605D">
        <w:rPr>
          <w:spacing w:val="-2"/>
          <w:sz w:val="22"/>
          <w:szCs w:val="22"/>
          <w:lang w:val="ru-RU"/>
        </w:rPr>
        <w:t>о</w:t>
      </w:r>
      <w:r w:rsidRPr="0021605D">
        <w:rPr>
          <w:spacing w:val="-1"/>
          <w:sz w:val="22"/>
          <w:szCs w:val="22"/>
          <w:lang w:val="ru-RU"/>
        </w:rPr>
        <w:t>ф</w:t>
      </w:r>
      <w:r w:rsidRPr="0021605D">
        <w:rPr>
          <w:sz w:val="22"/>
          <w:szCs w:val="22"/>
          <w:lang w:val="ru-RU"/>
        </w:rPr>
        <w:t>еино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о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pacing w:val="-2"/>
          <w:sz w:val="22"/>
          <w:szCs w:val="22"/>
          <w:lang w:val="ru-RU"/>
        </w:rPr>
        <w:t>к</w:t>
      </w:r>
      <w:r w:rsidRPr="0021605D">
        <w:rPr>
          <w:spacing w:val="-4"/>
          <w:sz w:val="22"/>
          <w:szCs w:val="22"/>
          <w:lang w:val="ru-RU"/>
        </w:rPr>
        <w:t>а</w:t>
      </w:r>
      <w:r w:rsidRPr="0021605D">
        <w:rPr>
          <w:spacing w:val="1"/>
          <w:sz w:val="22"/>
          <w:szCs w:val="22"/>
          <w:lang w:val="ru-RU"/>
        </w:rPr>
        <w:t>фе</w:t>
      </w:r>
      <w:r w:rsidRPr="0021605D">
        <w:rPr>
          <w:rFonts w:ascii="Gotham Book" w:hAnsi="Gotham Book"/>
          <w:sz w:val="22"/>
          <w:szCs w:val="22"/>
          <w:lang w:val="ru-RU"/>
        </w:rPr>
        <w:t>,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Pr="0021605D">
        <w:rPr>
          <w:spacing w:val="1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ап</w:t>
      </w:r>
      <w:r w:rsidRPr="0021605D">
        <w:rPr>
          <w:spacing w:val="-5"/>
          <w:sz w:val="22"/>
          <w:szCs w:val="22"/>
          <w:lang w:val="ru-RU"/>
        </w:rPr>
        <w:t>у</w:t>
      </w:r>
      <w:r w:rsidRPr="0021605D">
        <w:rPr>
          <w:sz w:val="22"/>
          <w:szCs w:val="22"/>
          <w:lang w:val="ru-RU"/>
        </w:rPr>
        <w:t>чино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, </w:t>
      </w:r>
      <w:r w:rsidRPr="0021605D">
        <w:rPr>
          <w:sz w:val="22"/>
          <w:szCs w:val="22"/>
          <w:lang w:val="ru-RU"/>
        </w:rPr>
        <w:t>мл</w:t>
      </w:r>
      <w:r w:rsidRPr="0021605D">
        <w:rPr>
          <w:spacing w:val="-1"/>
          <w:sz w:val="22"/>
          <w:szCs w:val="22"/>
          <w:lang w:val="ru-RU"/>
        </w:rPr>
        <w:t>я</w:t>
      </w:r>
      <w:r w:rsidRPr="0021605D">
        <w:rPr>
          <w:spacing w:val="1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о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, </w:t>
      </w:r>
      <w:r w:rsidRPr="0021605D">
        <w:rPr>
          <w:spacing w:val="1"/>
          <w:sz w:val="22"/>
          <w:szCs w:val="22"/>
          <w:lang w:val="ru-RU"/>
        </w:rPr>
        <w:t>г</w:t>
      </w:r>
      <w:r w:rsidRPr="0021605D">
        <w:rPr>
          <w:spacing w:val="-2"/>
          <w:sz w:val="22"/>
          <w:szCs w:val="22"/>
          <w:lang w:val="ru-RU"/>
        </w:rPr>
        <w:t>о</w:t>
      </w:r>
      <w:r w:rsidRPr="0021605D">
        <w:rPr>
          <w:sz w:val="22"/>
          <w:szCs w:val="22"/>
          <w:lang w:val="ru-RU"/>
        </w:rPr>
        <w:t>р</w:t>
      </w:r>
      <w:r w:rsidRPr="0021605D">
        <w:rPr>
          <w:spacing w:val="-4"/>
          <w:sz w:val="22"/>
          <w:szCs w:val="22"/>
          <w:lang w:val="ru-RU"/>
        </w:rPr>
        <w:t>е</w:t>
      </w:r>
      <w:r w:rsidRPr="0021605D">
        <w:rPr>
          <w:sz w:val="22"/>
          <w:szCs w:val="22"/>
          <w:lang w:val="ru-RU"/>
        </w:rPr>
        <w:t>щ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шо</w:t>
      </w:r>
      <w:r w:rsidRPr="0021605D">
        <w:rPr>
          <w:spacing w:val="1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о</w:t>
      </w:r>
      <w:r w:rsidRPr="0021605D">
        <w:rPr>
          <w:spacing w:val="-2"/>
          <w:sz w:val="22"/>
          <w:szCs w:val="22"/>
          <w:lang w:val="ru-RU"/>
        </w:rPr>
        <w:t>ла</w:t>
      </w:r>
      <w:r w:rsidRPr="0021605D">
        <w:rPr>
          <w:spacing w:val="1"/>
          <w:sz w:val="22"/>
          <w:szCs w:val="22"/>
          <w:lang w:val="ru-RU"/>
        </w:rPr>
        <w:t>д</w:t>
      </w:r>
      <w:r w:rsidRPr="0021605D">
        <w:rPr>
          <w:rFonts w:ascii="Gotham Book" w:hAnsi="Gotham Book"/>
          <w:sz w:val="22"/>
          <w:szCs w:val="22"/>
          <w:lang w:val="ru-RU"/>
        </w:rPr>
        <w:t>;</w:t>
      </w:r>
    </w:p>
    <w:p w:rsidR="00CE5B35" w:rsidRPr="0021605D" w:rsidRDefault="005469D2" w:rsidP="00C36F77">
      <w:pPr>
        <w:spacing w:before="14" w:line="276" w:lineRule="auto"/>
        <w:ind w:left="1312"/>
        <w:rPr>
          <w:rFonts w:ascii="Gotham Book" w:hAnsi="Gotham Book"/>
          <w:sz w:val="22"/>
          <w:szCs w:val="22"/>
          <w:lang w:val="ru-RU"/>
        </w:rPr>
      </w:pPr>
      <w:proofErr w:type="gramStart"/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b/>
          <w:spacing w:val="-4"/>
          <w:sz w:val="22"/>
          <w:szCs w:val="22"/>
          <w:lang w:val="ru-RU"/>
        </w:rPr>
        <w:t>Б</w:t>
      </w:r>
      <w:r w:rsidRPr="0021605D">
        <w:rPr>
          <w:b/>
          <w:sz w:val="22"/>
          <w:szCs w:val="22"/>
          <w:lang w:val="ru-RU"/>
        </w:rPr>
        <w:t>ез</w:t>
      </w:r>
      <w:r w:rsidRPr="0021605D">
        <w:rPr>
          <w:b/>
          <w:spacing w:val="1"/>
          <w:sz w:val="22"/>
          <w:szCs w:val="22"/>
          <w:lang w:val="ru-RU"/>
        </w:rPr>
        <w:t>ал</w:t>
      </w:r>
      <w:r w:rsidRPr="0021605D">
        <w:rPr>
          <w:b/>
          <w:sz w:val="22"/>
          <w:szCs w:val="22"/>
          <w:lang w:val="ru-RU"/>
        </w:rPr>
        <w:t>ко</w:t>
      </w:r>
      <w:r w:rsidRPr="0021605D">
        <w:rPr>
          <w:b/>
          <w:spacing w:val="-5"/>
          <w:sz w:val="22"/>
          <w:szCs w:val="22"/>
          <w:lang w:val="ru-RU"/>
        </w:rPr>
        <w:t>х</w:t>
      </w:r>
      <w:r w:rsidRPr="0021605D">
        <w:rPr>
          <w:b/>
          <w:sz w:val="22"/>
          <w:szCs w:val="22"/>
          <w:lang w:val="ru-RU"/>
        </w:rPr>
        <w:t>о</w:t>
      </w:r>
      <w:r w:rsidRPr="0021605D">
        <w:rPr>
          <w:b/>
          <w:spacing w:val="1"/>
          <w:sz w:val="22"/>
          <w:szCs w:val="22"/>
          <w:lang w:val="ru-RU"/>
        </w:rPr>
        <w:t>л</w:t>
      </w:r>
      <w:r w:rsidRPr="0021605D">
        <w:rPr>
          <w:b/>
          <w:spacing w:val="-2"/>
          <w:sz w:val="22"/>
          <w:szCs w:val="22"/>
          <w:lang w:val="ru-RU"/>
        </w:rPr>
        <w:t>н</w:t>
      </w:r>
      <w:r w:rsidRPr="0021605D">
        <w:rPr>
          <w:b/>
          <w:sz w:val="22"/>
          <w:szCs w:val="22"/>
          <w:lang w:val="ru-RU"/>
        </w:rPr>
        <w:t>и</w:t>
      </w:r>
      <w:proofErr w:type="gramEnd"/>
      <w:r w:rsidRPr="0021605D">
        <w:rPr>
          <w:rFonts w:ascii="Gotham Book" w:hAnsi="Gotham Book"/>
          <w:b/>
          <w:sz w:val="22"/>
          <w:szCs w:val="22"/>
          <w:lang w:val="ru-RU"/>
        </w:rPr>
        <w:t xml:space="preserve"> </w:t>
      </w:r>
      <w:r w:rsidRPr="0021605D">
        <w:rPr>
          <w:b/>
          <w:sz w:val="22"/>
          <w:szCs w:val="22"/>
          <w:lang w:val="ru-RU"/>
        </w:rPr>
        <w:t>напи</w:t>
      </w:r>
      <w:r w:rsidRPr="0021605D">
        <w:rPr>
          <w:b/>
          <w:spacing w:val="-5"/>
          <w:sz w:val="22"/>
          <w:szCs w:val="22"/>
          <w:lang w:val="ru-RU"/>
        </w:rPr>
        <w:t>т</w:t>
      </w:r>
      <w:r w:rsidRPr="0021605D">
        <w:rPr>
          <w:b/>
          <w:sz w:val="22"/>
          <w:szCs w:val="22"/>
          <w:lang w:val="ru-RU"/>
        </w:rPr>
        <w:t>ки</w:t>
      </w:r>
      <w:r w:rsidRPr="0021605D">
        <w:rPr>
          <w:rFonts w:ascii="Gotham Book" w:hAnsi="Gotham Book"/>
          <w:b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– </w:t>
      </w:r>
      <w:r w:rsidRPr="0021605D">
        <w:rPr>
          <w:sz w:val="22"/>
          <w:szCs w:val="22"/>
          <w:lang w:val="ru-RU"/>
        </w:rPr>
        <w:t>мин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. 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о</w:t>
      </w:r>
      <w:r w:rsidRPr="0021605D">
        <w:rPr>
          <w:spacing w:val="1"/>
          <w:sz w:val="22"/>
          <w:szCs w:val="22"/>
          <w:lang w:val="ru-RU"/>
        </w:rPr>
        <w:t>да</w:t>
      </w:r>
      <w:r w:rsidRPr="0021605D">
        <w:rPr>
          <w:rFonts w:ascii="Gotham Book" w:hAnsi="Gotham Book"/>
          <w:sz w:val="22"/>
          <w:szCs w:val="22"/>
          <w:lang w:val="ru-RU"/>
        </w:rPr>
        <w:t>,</w:t>
      </w:r>
      <w:r w:rsidRPr="0021605D">
        <w:rPr>
          <w:rFonts w:ascii="Gotham Book" w:hAnsi="Gotham Book"/>
          <w:spacing w:val="-5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г</w:t>
      </w:r>
      <w:r w:rsidRPr="0021605D">
        <w:rPr>
          <w:spacing w:val="1"/>
          <w:sz w:val="22"/>
          <w:szCs w:val="22"/>
          <w:lang w:val="ru-RU"/>
        </w:rPr>
        <w:t>а</w:t>
      </w:r>
      <w:r w:rsidRPr="0021605D">
        <w:rPr>
          <w:spacing w:val="-1"/>
          <w:sz w:val="22"/>
          <w:szCs w:val="22"/>
          <w:lang w:val="ru-RU"/>
        </w:rPr>
        <w:t>з</w:t>
      </w:r>
      <w:r w:rsidRPr="0021605D">
        <w:rPr>
          <w:sz w:val="22"/>
          <w:szCs w:val="22"/>
          <w:lang w:val="ru-RU"/>
        </w:rPr>
        <w:t>и</w:t>
      </w:r>
      <w:r w:rsidRPr="0021605D">
        <w:rPr>
          <w:spacing w:val="-2"/>
          <w:sz w:val="22"/>
          <w:szCs w:val="22"/>
          <w:lang w:val="ru-RU"/>
        </w:rPr>
        <w:t>р</w:t>
      </w:r>
      <w:r w:rsidRPr="0021605D">
        <w:rPr>
          <w:sz w:val="22"/>
          <w:szCs w:val="22"/>
          <w:lang w:val="ru-RU"/>
        </w:rPr>
        <w:t>а</w:t>
      </w:r>
      <w:r w:rsidRPr="0021605D">
        <w:rPr>
          <w:spacing w:val="-3"/>
          <w:sz w:val="22"/>
          <w:szCs w:val="22"/>
          <w:lang w:val="ru-RU"/>
        </w:rPr>
        <w:t>н</w:t>
      </w:r>
      <w:r w:rsidRPr="0021605D">
        <w:rPr>
          <w:sz w:val="22"/>
          <w:szCs w:val="22"/>
          <w:lang w:val="ru-RU"/>
        </w:rPr>
        <w:t>а</w:t>
      </w:r>
      <w:r w:rsidRPr="0021605D">
        <w:rPr>
          <w:rFonts w:ascii="Gotham Book" w:hAnsi="Gotham Book"/>
          <w:spacing w:val="-4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о</w:t>
      </w:r>
      <w:r w:rsidRPr="0021605D">
        <w:rPr>
          <w:spacing w:val="1"/>
          <w:sz w:val="22"/>
          <w:szCs w:val="22"/>
          <w:lang w:val="ru-RU"/>
        </w:rPr>
        <w:t>да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, </w:t>
      </w:r>
      <w:r w:rsidRPr="0021605D">
        <w:rPr>
          <w:sz w:val="22"/>
          <w:szCs w:val="22"/>
          <w:lang w:val="ru-RU"/>
        </w:rPr>
        <w:t>р</w:t>
      </w:r>
      <w:r w:rsidRPr="0021605D">
        <w:rPr>
          <w:spacing w:val="1"/>
          <w:sz w:val="22"/>
          <w:szCs w:val="22"/>
          <w:lang w:val="ru-RU"/>
        </w:rPr>
        <w:t>а</w:t>
      </w:r>
      <w:r w:rsidRPr="0021605D">
        <w:rPr>
          <w:spacing w:val="-3"/>
          <w:sz w:val="22"/>
          <w:szCs w:val="22"/>
          <w:lang w:val="ru-RU"/>
        </w:rPr>
        <w:t>з</w:t>
      </w:r>
      <w:r w:rsidRPr="0021605D">
        <w:rPr>
          <w:sz w:val="22"/>
          <w:szCs w:val="22"/>
          <w:lang w:val="ru-RU"/>
        </w:rPr>
        <w:t>лични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pacing w:val="-2"/>
          <w:sz w:val="22"/>
          <w:szCs w:val="22"/>
          <w:lang w:val="ru-RU"/>
        </w:rPr>
        <w:t>г</w:t>
      </w:r>
      <w:r w:rsidRPr="0021605D">
        <w:rPr>
          <w:spacing w:val="1"/>
          <w:sz w:val="22"/>
          <w:szCs w:val="22"/>
          <w:lang w:val="ru-RU"/>
        </w:rPr>
        <w:t>а</w:t>
      </w:r>
      <w:r w:rsidRPr="0021605D">
        <w:rPr>
          <w:spacing w:val="-1"/>
          <w:sz w:val="22"/>
          <w:szCs w:val="22"/>
          <w:lang w:val="ru-RU"/>
        </w:rPr>
        <w:t>з</w:t>
      </w:r>
      <w:r w:rsidRPr="0021605D">
        <w:rPr>
          <w:sz w:val="22"/>
          <w:szCs w:val="22"/>
          <w:lang w:val="ru-RU"/>
        </w:rPr>
        <w:t>и</w:t>
      </w:r>
      <w:r w:rsidRPr="0021605D">
        <w:rPr>
          <w:spacing w:val="-2"/>
          <w:sz w:val="22"/>
          <w:szCs w:val="22"/>
          <w:lang w:val="ru-RU"/>
        </w:rPr>
        <w:t>р</w:t>
      </w:r>
      <w:r w:rsidRPr="0021605D">
        <w:rPr>
          <w:sz w:val="22"/>
          <w:szCs w:val="22"/>
          <w:lang w:val="ru-RU"/>
        </w:rPr>
        <w:t>ани</w:t>
      </w:r>
      <w:r w:rsidRPr="0021605D">
        <w:rPr>
          <w:rFonts w:ascii="Gotham Book" w:hAnsi="Gotham Book"/>
          <w:spacing w:val="-3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нег</w:t>
      </w:r>
      <w:r w:rsidRPr="0021605D">
        <w:rPr>
          <w:spacing w:val="1"/>
          <w:sz w:val="22"/>
          <w:szCs w:val="22"/>
          <w:lang w:val="ru-RU"/>
        </w:rPr>
        <w:t>а</w:t>
      </w:r>
      <w:r w:rsidRPr="0021605D">
        <w:rPr>
          <w:spacing w:val="-1"/>
          <w:sz w:val="22"/>
          <w:szCs w:val="22"/>
          <w:lang w:val="ru-RU"/>
        </w:rPr>
        <w:t>з</w:t>
      </w:r>
      <w:r w:rsidRPr="0021605D">
        <w:rPr>
          <w:sz w:val="22"/>
          <w:szCs w:val="22"/>
          <w:lang w:val="ru-RU"/>
        </w:rPr>
        <w:t>и</w:t>
      </w:r>
      <w:r w:rsidRPr="0021605D">
        <w:rPr>
          <w:spacing w:val="-2"/>
          <w:sz w:val="22"/>
          <w:szCs w:val="22"/>
          <w:lang w:val="ru-RU"/>
        </w:rPr>
        <w:t>р</w:t>
      </w:r>
      <w:r w:rsidRPr="0021605D">
        <w:rPr>
          <w:sz w:val="22"/>
          <w:szCs w:val="22"/>
          <w:lang w:val="ru-RU"/>
        </w:rPr>
        <w:t>ани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напи</w:t>
      </w:r>
      <w:r w:rsidRPr="0021605D">
        <w:rPr>
          <w:spacing w:val="-3"/>
          <w:sz w:val="22"/>
          <w:szCs w:val="22"/>
          <w:lang w:val="ru-RU"/>
        </w:rPr>
        <w:t>т</w:t>
      </w:r>
      <w:r w:rsidRPr="0021605D">
        <w:rPr>
          <w:spacing w:val="1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и</w:t>
      </w:r>
      <w:r w:rsidRPr="0021605D">
        <w:rPr>
          <w:rFonts w:ascii="Gotham Book" w:hAnsi="Gotham Book"/>
          <w:sz w:val="22"/>
          <w:szCs w:val="22"/>
          <w:lang w:val="ru-RU"/>
        </w:rPr>
        <w:t>;</w:t>
      </w:r>
    </w:p>
    <w:p w:rsidR="00CE5B35" w:rsidRPr="0021605D" w:rsidRDefault="005469D2" w:rsidP="00C36F77">
      <w:pPr>
        <w:spacing w:before="11" w:line="276" w:lineRule="auto"/>
        <w:ind w:left="1312"/>
        <w:rPr>
          <w:rFonts w:ascii="Gotham Book" w:hAnsi="Gotham Book"/>
          <w:sz w:val="22"/>
          <w:szCs w:val="22"/>
          <w:lang w:val="ru-RU"/>
        </w:rPr>
      </w:pPr>
      <w:proofErr w:type="gramStart"/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b/>
          <w:spacing w:val="1"/>
          <w:sz w:val="22"/>
          <w:szCs w:val="22"/>
          <w:lang w:val="ru-RU"/>
        </w:rPr>
        <w:t>Н</w:t>
      </w:r>
      <w:r w:rsidRPr="0021605D">
        <w:rPr>
          <w:b/>
          <w:spacing w:val="-2"/>
          <w:sz w:val="22"/>
          <w:szCs w:val="22"/>
          <w:lang w:val="ru-RU"/>
        </w:rPr>
        <w:t>а</w:t>
      </w:r>
      <w:r w:rsidRPr="0021605D">
        <w:rPr>
          <w:b/>
          <w:spacing w:val="1"/>
          <w:sz w:val="22"/>
          <w:szCs w:val="22"/>
          <w:lang w:val="ru-RU"/>
        </w:rPr>
        <w:t>л</w:t>
      </w:r>
      <w:r w:rsidRPr="0021605D">
        <w:rPr>
          <w:b/>
          <w:sz w:val="22"/>
          <w:szCs w:val="22"/>
          <w:lang w:val="ru-RU"/>
        </w:rPr>
        <w:t>и</w:t>
      </w:r>
      <w:r w:rsidRPr="0021605D">
        <w:rPr>
          <w:b/>
          <w:spacing w:val="-2"/>
          <w:sz w:val="22"/>
          <w:szCs w:val="22"/>
          <w:lang w:val="ru-RU"/>
        </w:rPr>
        <w:t>вн</w:t>
      </w:r>
      <w:r w:rsidRPr="0021605D">
        <w:rPr>
          <w:b/>
          <w:sz w:val="22"/>
          <w:szCs w:val="22"/>
          <w:lang w:val="ru-RU"/>
        </w:rPr>
        <w:t>а</w:t>
      </w:r>
      <w:proofErr w:type="gramEnd"/>
      <w:r w:rsidRPr="0021605D">
        <w:rPr>
          <w:rFonts w:ascii="Gotham Book" w:hAnsi="Gotham Book"/>
          <w:b/>
          <w:sz w:val="22"/>
          <w:szCs w:val="22"/>
          <w:lang w:val="ru-RU"/>
        </w:rPr>
        <w:t xml:space="preserve"> </w:t>
      </w:r>
      <w:r w:rsidRPr="0021605D">
        <w:rPr>
          <w:b/>
          <w:sz w:val="22"/>
          <w:szCs w:val="22"/>
          <w:lang w:val="ru-RU"/>
        </w:rPr>
        <w:t>би</w:t>
      </w:r>
      <w:r w:rsidRPr="0021605D">
        <w:rPr>
          <w:b/>
          <w:spacing w:val="-1"/>
          <w:sz w:val="22"/>
          <w:szCs w:val="22"/>
          <w:lang w:val="ru-RU"/>
        </w:rPr>
        <w:t>р</w:t>
      </w:r>
      <w:r w:rsidRPr="0021605D">
        <w:rPr>
          <w:b/>
          <w:spacing w:val="-5"/>
          <w:sz w:val="22"/>
          <w:szCs w:val="22"/>
          <w:lang w:val="ru-RU"/>
        </w:rPr>
        <w:t>а</w:t>
      </w:r>
      <w:r w:rsidRPr="0021605D">
        <w:rPr>
          <w:rFonts w:ascii="Gotham Book" w:hAnsi="Gotham Book"/>
          <w:b/>
          <w:sz w:val="22"/>
          <w:szCs w:val="22"/>
          <w:lang w:val="ru-RU"/>
        </w:rPr>
        <w:t>;</w:t>
      </w:r>
    </w:p>
    <w:p w:rsidR="00CE5B35" w:rsidRPr="0021605D" w:rsidRDefault="005469D2" w:rsidP="00C36F77">
      <w:pPr>
        <w:spacing w:before="6" w:line="276" w:lineRule="auto"/>
        <w:ind w:left="1312"/>
        <w:rPr>
          <w:rFonts w:ascii="Gotham Book" w:hAnsi="Gotham Book"/>
          <w:sz w:val="22"/>
          <w:szCs w:val="22"/>
          <w:lang w:val="ru-RU"/>
        </w:rPr>
      </w:pPr>
      <w:proofErr w:type="gramStart"/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b/>
          <w:spacing w:val="2"/>
          <w:sz w:val="22"/>
          <w:szCs w:val="22"/>
          <w:lang w:val="ru-RU"/>
        </w:rPr>
        <w:t>В</w:t>
      </w:r>
      <w:r w:rsidRPr="0021605D">
        <w:rPr>
          <w:b/>
          <w:spacing w:val="-2"/>
          <w:sz w:val="22"/>
          <w:szCs w:val="22"/>
          <w:lang w:val="ru-RU"/>
        </w:rPr>
        <w:t>и</w:t>
      </w:r>
      <w:r w:rsidRPr="0021605D">
        <w:rPr>
          <w:b/>
          <w:sz w:val="22"/>
          <w:szCs w:val="22"/>
          <w:lang w:val="ru-RU"/>
        </w:rPr>
        <w:t>но</w:t>
      </w:r>
      <w:proofErr w:type="gramEnd"/>
      <w:r w:rsidRPr="0021605D">
        <w:rPr>
          <w:rFonts w:ascii="Gotham Book" w:hAnsi="Gotham Book"/>
          <w:b/>
          <w:sz w:val="22"/>
          <w:szCs w:val="22"/>
          <w:lang w:val="ru-RU"/>
        </w:rPr>
        <w:t xml:space="preserve"> –</w:t>
      </w:r>
      <w:r w:rsidRPr="0021605D">
        <w:rPr>
          <w:rFonts w:ascii="Gotham Book" w:hAnsi="Gotham Book"/>
          <w:b/>
          <w:spacing w:val="-2"/>
          <w:sz w:val="22"/>
          <w:szCs w:val="22"/>
          <w:lang w:val="ru-RU"/>
        </w:rPr>
        <w:t xml:space="preserve"> </w:t>
      </w:r>
      <w:r w:rsidRPr="0021605D">
        <w:rPr>
          <w:b/>
          <w:spacing w:val="-2"/>
          <w:sz w:val="22"/>
          <w:szCs w:val="22"/>
          <w:lang w:val="ru-RU"/>
        </w:rPr>
        <w:t>ч</w:t>
      </w:r>
      <w:r w:rsidRPr="0021605D">
        <w:rPr>
          <w:b/>
          <w:sz w:val="22"/>
          <w:szCs w:val="22"/>
          <w:lang w:val="ru-RU"/>
        </w:rPr>
        <w:t>ер</w:t>
      </w:r>
      <w:r w:rsidRPr="0021605D">
        <w:rPr>
          <w:b/>
          <w:spacing w:val="1"/>
          <w:sz w:val="22"/>
          <w:szCs w:val="22"/>
          <w:lang w:val="ru-RU"/>
        </w:rPr>
        <w:t>в</w:t>
      </w:r>
      <w:r w:rsidRPr="0021605D">
        <w:rPr>
          <w:b/>
          <w:spacing w:val="-2"/>
          <w:sz w:val="22"/>
          <w:szCs w:val="22"/>
          <w:lang w:val="ru-RU"/>
        </w:rPr>
        <w:t>е</w:t>
      </w:r>
      <w:r w:rsidRPr="0021605D">
        <w:rPr>
          <w:b/>
          <w:sz w:val="22"/>
          <w:szCs w:val="22"/>
          <w:lang w:val="ru-RU"/>
        </w:rPr>
        <w:t>но</w:t>
      </w:r>
      <w:r w:rsidRPr="0021605D">
        <w:rPr>
          <w:rFonts w:ascii="Gotham Book" w:hAnsi="Gotham Book"/>
          <w:b/>
          <w:spacing w:val="-2"/>
          <w:sz w:val="22"/>
          <w:szCs w:val="22"/>
          <w:lang w:val="ru-RU"/>
        </w:rPr>
        <w:t xml:space="preserve"> </w:t>
      </w:r>
      <w:r w:rsidRPr="0021605D">
        <w:rPr>
          <w:b/>
          <w:sz w:val="22"/>
          <w:szCs w:val="22"/>
          <w:lang w:val="ru-RU"/>
        </w:rPr>
        <w:t>и</w:t>
      </w:r>
      <w:r w:rsidRPr="0021605D">
        <w:rPr>
          <w:rFonts w:ascii="Gotham Book" w:hAnsi="Gotham Book"/>
          <w:b/>
          <w:sz w:val="22"/>
          <w:szCs w:val="22"/>
          <w:lang w:val="ru-RU"/>
        </w:rPr>
        <w:t xml:space="preserve"> </w:t>
      </w:r>
      <w:r w:rsidRPr="0021605D">
        <w:rPr>
          <w:b/>
          <w:spacing w:val="-2"/>
          <w:sz w:val="22"/>
          <w:szCs w:val="22"/>
          <w:lang w:val="ru-RU"/>
        </w:rPr>
        <w:t>бя</w:t>
      </w:r>
      <w:r w:rsidRPr="0021605D">
        <w:rPr>
          <w:b/>
          <w:spacing w:val="-1"/>
          <w:sz w:val="22"/>
          <w:szCs w:val="22"/>
          <w:lang w:val="ru-RU"/>
        </w:rPr>
        <w:t>л</w:t>
      </w:r>
      <w:r w:rsidRPr="0021605D">
        <w:rPr>
          <w:b/>
          <w:sz w:val="22"/>
          <w:szCs w:val="22"/>
          <w:lang w:val="ru-RU"/>
        </w:rPr>
        <w:t>о</w:t>
      </w:r>
      <w:r w:rsidRPr="0021605D">
        <w:rPr>
          <w:rFonts w:ascii="Gotham Book" w:hAnsi="Gotham Book"/>
          <w:b/>
          <w:sz w:val="22"/>
          <w:szCs w:val="22"/>
          <w:lang w:val="ru-RU"/>
        </w:rPr>
        <w:t>;</w:t>
      </w:r>
    </w:p>
    <w:p w:rsidR="00CE5B35" w:rsidRPr="0021605D" w:rsidRDefault="005469D2" w:rsidP="00C36F77">
      <w:pPr>
        <w:spacing w:before="4" w:line="276" w:lineRule="auto"/>
        <w:ind w:left="1312"/>
        <w:rPr>
          <w:rFonts w:ascii="Gotham Book" w:hAnsi="Gotham Book"/>
          <w:sz w:val="22"/>
          <w:szCs w:val="22"/>
          <w:lang w:val="ru-RU"/>
        </w:rPr>
      </w:pPr>
      <w:proofErr w:type="gramStart"/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b/>
          <w:spacing w:val="-3"/>
          <w:sz w:val="22"/>
          <w:szCs w:val="22"/>
          <w:lang w:val="ru-RU"/>
        </w:rPr>
        <w:t>Т</w:t>
      </w:r>
      <w:r w:rsidRPr="0021605D">
        <w:rPr>
          <w:b/>
          <w:spacing w:val="1"/>
          <w:sz w:val="22"/>
          <w:szCs w:val="22"/>
          <w:lang w:val="ru-RU"/>
        </w:rPr>
        <w:t>в</w:t>
      </w:r>
      <w:r w:rsidRPr="0021605D">
        <w:rPr>
          <w:b/>
          <w:spacing w:val="-1"/>
          <w:sz w:val="22"/>
          <w:szCs w:val="22"/>
          <w:lang w:val="ru-RU"/>
        </w:rPr>
        <w:t>ъ</w:t>
      </w:r>
      <w:r w:rsidRPr="0021605D">
        <w:rPr>
          <w:b/>
          <w:spacing w:val="-3"/>
          <w:sz w:val="22"/>
          <w:szCs w:val="22"/>
          <w:lang w:val="ru-RU"/>
        </w:rPr>
        <w:t>р</w:t>
      </w:r>
      <w:r w:rsidRPr="0021605D">
        <w:rPr>
          <w:b/>
          <w:sz w:val="22"/>
          <w:szCs w:val="22"/>
          <w:lang w:val="ru-RU"/>
        </w:rPr>
        <w:t>д</w:t>
      </w:r>
      <w:proofErr w:type="gramEnd"/>
      <w:r w:rsidRPr="0021605D">
        <w:rPr>
          <w:rFonts w:ascii="Gotham Book" w:hAnsi="Gotham Book"/>
          <w:b/>
          <w:spacing w:val="-1"/>
          <w:sz w:val="22"/>
          <w:szCs w:val="22"/>
          <w:lang w:val="ru-RU"/>
        </w:rPr>
        <w:t xml:space="preserve"> </w:t>
      </w:r>
      <w:r w:rsidRPr="0021605D">
        <w:rPr>
          <w:b/>
          <w:spacing w:val="-2"/>
          <w:sz w:val="22"/>
          <w:szCs w:val="22"/>
          <w:lang w:val="ru-RU"/>
        </w:rPr>
        <w:t>а</w:t>
      </w:r>
      <w:r w:rsidRPr="0021605D">
        <w:rPr>
          <w:b/>
          <w:spacing w:val="1"/>
          <w:sz w:val="22"/>
          <w:szCs w:val="22"/>
          <w:lang w:val="ru-RU"/>
        </w:rPr>
        <w:t>л</w:t>
      </w:r>
      <w:r w:rsidRPr="0021605D">
        <w:rPr>
          <w:b/>
          <w:sz w:val="22"/>
          <w:szCs w:val="22"/>
          <w:lang w:val="ru-RU"/>
        </w:rPr>
        <w:t>ко</w:t>
      </w:r>
      <w:r w:rsidRPr="0021605D">
        <w:rPr>
          <w:b/>
          <w:spacing w:val="-5"/>
          <w:sz w:val="22"/>
          <w:szCs w:val="22"/>
          <w:lang w:val="ru-RU"/>
        </w:rPr>
        <w:t>х</w:t>
      </w:r>
      <w:r w:rsidRPr="0021605D">
        <w:rPr>
          <w:b/>
          <w:sz w:val="22"/>
          <w:szCs w:val="22"/>
          <w:lang w:val="ru-RU"/>
        </w:rPr>
        <w:t>ол</w:t>
      </w:r>
      <w:r w:rsidRPr="0021605D">
        <w:rPr>
          <w:rFonts w:ascii="Gotham Book" w:hAnsi="Gotham Book"/>
          <w:b/>
          <w:spacing w:val="1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– 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о</w:t>
      </w:r>
      <w:r w:rsidRPr="0021605D">
        <w:rPr>
          <w:spacing w:val="-4"/>
          <w:sz w:val="22"/>
          <w:szCs w:val="22"/>
          <w:lang w:val="ru-RU"/>
        </w:rPr>
        <w:t>д</w:t>
      </w:r>
      <w:r w:rsidRPr="0021605D">
        <w:rPr>
          <w:spacing w:val="-2"/>
          <w:sz w:val="22"/>
          <w:szCs w:val="22"/>
          <w:lang w:val="ru-RU"/>
        </w:rPr>
        <w:t>к</w:t>
      </w:r>
      <w:r w:rsidRPr="0021605D">
        <w:rPr>
          <w:spacing w:val="1"/>
          <w:sz w:val="22"/>
          <w:szCs w:val="22"/>
          <w:lang w:val="ru-RU"/>
        </w:rPr>
        <w:t>а</w:t>
      </w:r>
      <w:r w:rsidRPr="0021605D">
        <w:rPr>
          <w:rFonts w:ascii="Gotham Book" w:hAnsi="Gotham Book"/>
          <w:sz w:val="22"/>
          <w:szCs w:val="22"/>
          <w:lang w:val="ru-RU"/>
        </w:rPr>
        <w:t>,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Pr="0021605D">
        <w:rPr>
          <w:spacing w:val="1"/>
          <w:sz w:val="22"/>
          <w:szCs w:val="22"/>
          <w:lang w:val="ru-RU"/>
        </w:rPr>
        <w:t>дж</w:t>
      </w:r>
      <w:r w:rsidRPr="0021605D">
        <w:rPr>
          <w:spacing w:val="-3"/>
          <w:sz w:val="22"/>
          <w:szCs w:val="22"/>
          <w:lang w:val="ru-RU"/>
        </w:rPr>
        <w:t>и</w:t>
      </w:r>
      <w:r w:rsidRPr="0021605D">
        <w:rPr>
          <w:sz w:val="22"/>
          <w:szCs w:val="22"/>
          <w:lang w:val="ru-RU"/>
        </w:rPr>
        <w:t>н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, </w:t>
      </w:r>
      <w:r w:rsidRPr="0021605D">
        <w:rPr>
          <w:spacing w:val="-5"/>
          <w:sz w:val="22"/>
          <w:szCs w:val="22"/>
          <w:lang w:val="ru-RU"/>
        </w:rPr>
        <w:t>у</w:t>
      </w:r>
      <w:r w:rsidRPr="0021605D">
        <w:rPr>
          <w:sz w:val="22"/>
          <w:szCs w:val="22"/>
          <w:lang w:val="ru-RU"/>
        </w:rPr>
        <w:t>ис</w:t>
      </w:r>
      <w:r w:rsidRPr="0021605D">
        <w:rPr>
          <w:spacing w:val="1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, </w:t>
      </w:r>
      <w:r w:rsidRPr="0021605D">
        <w:rPr>
          <w:sz w:val="22"/>
          <w:szCs w:val="22"/>
          <w:lang w:val="ru-RU"/>
        </w:rPr>
        <w:t>ра</w:t>
      </w:r>
      <w:r w:rsidRPr="0021605D">
        <w:rPr>
          <w:spacing w:val="1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и</w:t>
      </w:r>
      <w:r w:rsidRPr="0021605D">
        <w:rPr>
          <w:spacing w:val="-1"/>
          <w:sz w:val="22"/>
          <w:szCs w:val="22"/>
          <w:lang w:val="ru-RU"/>
        </w:rPr>
        <w:t>я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, </w:t>
      </w:r>
      <w:r w:rsidRPr="0021605D">
        <w:rPr>
          <w:spacing w:val="1"/>
          <w:sz w:val="22"/>
          <w:szCs w:val="22"/>
          <w:lang w:val="ru-RU"/>
        </w:rPr>
        <w:t>б</w:t>
      </w:r>
      <w:r w:rsidRPr="0021605D">
        <w:rPr>
          <w:spacing w:val="-1"/>
          <w:sz w:val="22"/>
          <w:szCs w:val="22"/>
          <w:lang w:val="ru-RU"/>
        </w:rPr>
        <w:t>я</w:t>
      </w:r>
      <w:r w:rsidRPr="0021605D">
        <w:rPr>
          <w:sz w:val="22"/>
          <w:szCs w:val="22"/>
          <w:lang w:val="ru-RU"/>
        </w:rPr>
        <w:t>л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и</w:t>
      </w:r>
      <w:r w:rsidRPr="0021605D">
        <w:rPr>
          <w:rFonts w:ascii="Gotham Book" w:hAnsi="Gotham Book"/>
          <w:spacing w:val="-3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ч</w:t>
      </w:r>
      <w:r w:rsidRPr="0021605D">
        <w:rPr>
          <w:spacing w:val="1"/>
          <w:sz w:val="22"/>
          <w:szCs w:val="22"/>
          <w:lang w:val="ru-RU"/>
        </w:rPr>
        <w:t>е</w:t>
      </w:r>
      <w:r w:rsidRPr="0021605D">
        <w:rPr>
          <w:spacing w:val="-2"/>
          <w:sz w:val="22"/>
          <w:szCs w:val="22"/>
          <w:lang w:val="ru-RU"/>
        </w:rPr>
        <w:t>р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ен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ром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, </w:t>
      </w:r>
      <w:r w:rsidRPr="0021605D">
        <w:rPr>
          <w:spacing w:val="-5"/>
          <w:sz w:val="22"/>
          <w:szCs w:val="22"/>
          <w:lang w:val="ru-RU"/>
        </w:rPr>
        <w:t>у</w:t>
      </w:r>
      <w:r w:rsidRPr="0021605D">
        <w:rPr>
          <w:spacing w:val="-1"/>
          <w:sz w:val="22"/>
          <w:szCs w:val="22"/>
          <w:lang w:val="ru-RU"/>
        </w:rPr>
        <w:t>з</w:t>
      </w:r>
      <w:r w:rsidRPr="0021605D">
        <w:rPr>
          <w:sz w:val="22"/>
          <w:szCs w:val="22"/>
          <w:lang w:val="ru-RU"/>
        </w:rPr>
        <w:t>о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ли</w:t>
      </w:r>
      <w:r w:rsidRPr="0021605D">
        <w:rPr>
          <w:spacing w:val="1"/>
          <w:sz w:val="22"/>
          <w:szCs w:val="22"/>
          <w:lang w:val="ru-RU"/>
        </w:rPr>
        <w:t>к</w:t>
      </w:r>
      <w:r w:rsidRPr="0021605D">
        <w:rPr>
          <w:spacing w:val="-2"/>
          <w:sz w:val="22"/>
          <w:szCs w:val="22"/>
          <w:lang w:val="ru-RU"/>
        </w:rPr>
        <w:t>ь</w:t>
      </w:r>
      <w:r w:rsidRPr="0021605D">
        <w:rPr>
          <w:sz w:val="22"/>
          <w:szCs w:val="22"/>
          <w:lang w:val="ru-RU"/>
        </w:rPr>
        <w:t>ори</w:t>
      </w:r>
      <w:r w:rsidRPr="0021605D">
        <w:rPr>
          <w:rFonts w:ascii="Gotham Book" w:hAnsi="Gotham Book"/>
          <w:sz w:val="22"/>
          <w:szCs w:val="22"/>
          <w:lang w:val="ru-RU"/>
        </w:rPr>
        <w:t>;</w:t>
      </w:r>
    </w:p>
    <w:p w:rsidR="00CE5B35" w:rsidRPr="0021605D" w:rsidRDefault="005469D2" w:rsidP="00C36F77">
      <w:pPr>
        <w:spacing w:before="13" w:line="276" w:lineRule="auto"/>
        <w:ind w:left="1312"/>
        <w:rPr>
          <w:rFonts w:ascii="Gotham Book" w:hAnsi="Gotham Book"/>
          <w:sz w:val="22"/>
          <w:szCs w:val="22"/>
          <w:lang w:val="ru-RU"/>
        </w:rPr>
      </w:pPr>
      <w:proofErr w:type="gramStart"/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b/>
          <w:spacing w:val="1"/>
          <w:sz w:val="22"/>
          <w:szCs w:val="22"/>
          <w:lang w:val="ru-RU"/>
        </w:rPr>
        <w:t>К</w:t>
      </w:r>
      <w:r w:rsidRPr="0021605D">
        <w:rPr>
          <w:b/>
          <w:sz w:val="22"/>
          <w:szCs w:val="22"/>
          <w:lang w:val="ru-RU"/>
        </w:rPr>
        <w:t>окт</w:t>
      </w:r>
      <w:r w:rsidRPr="0021605D">
        <w:rPr>
          <w:b/>
          <w:spacing w:val="-2"/>
          <w:sz w:val="22"/>
          <w:szCs w:val="22"/>
          <w:lang w:val="ru-RU"/>
        </w:rPr>
        <w:t>е</w:t>
      </w:r>
      <w:r w:rsidRPr="0021605D">
        <w:rPr>
          <w:b/>
          <w:sz w:val="22"/>
          <w:szCs w:val="22"/>
          <w:lang w:val="ru-RU"/>
        </w:rPr>
        <w:t>й</w:t>
      </w:r>
      <w:r w:rsidRPr="0021605D">
        <w:rPr>
          <w:b/>
          <w:spacing w:val="1"/>
          <w:sz w:val="22"/>
          <w:szCs w:val="22"/>
          <w:lang w:val="ru-RU"/>
        </w:rPr>
        <w:t>л</w:t>
      </w:r>
      <w:r w:rsidRPr="0021605D">
        <w:rPr>
          <w:b/>
          <w:sz w:val="22"/>
          <w:szCs w:val="22"/>
          <w:lang w:val="ru-RU"/>
        </w:rPr>
        <w:t>и</w:t>
      </w:r>
      <w:proofErr w:type="gramEnd"/>
      <w:r w:rsidRPr="0021605D">
        <w:rPr>
          <w:rFonts w:ascii="Gotham Book" w:hAnsi="Gotham Book"/>
          <w:b/>
          <w:spacing w:val="51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– </w:t>
      </w:r>
      <w:r w:rsidRPr="0021605D">
        <w:rPr>
          <w:spacing w:val="-1"/>
          <w:sz w:val="22"/>
          <w:szCs w:val="22"/>
          <w:lang w:val="ru-RU"/>
        </w:rPr>
        <w:t>К</w:t>
      </w:r>
      <w:r w:rsidRPr="0021605D">
        <w:rPr>
          <w:spacing w:val="-5"/>
          <w:sz w:val="22"/>
          <w:szCs w:val="22"/>
          <w:lang w:val="ru-RU"/>
        </w:rPr>
        <w:t>у</w:t>
      </w:r>
      <w:r w:rsidRPr="0021605D">
        <w:rPr>
          <w:sz w:val="22"/>
          <w:szCs w:val="22"/>
          <w:lang w:val="ru-RU"/>
        </w:rPr>
        <w:t>ба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Ли</w:t>
      </w:r>
      <w:r w:rsidRPr="0021605D">
        <w:rPr>
          <w:spacing w:val="-4"/>
          <w:sz w:val="22"/>
          <w:szCs w:val="22"/>
          <w:lang w:val="ru-RU"/>
        </w:rPr>
        <w:t>б</w:t>
      </w:r>
      <w:r w:rsidRPr="0021605D">
        <w:rPr>
          <w:sz w:val="22"/>
          <w:szCs w:val="22"/>
          <w:lang w:val="ru-RU"/>
        </w:rPr>
        <w:t>р</w:t>
      </w:r>
      <w:r w:rsidRPr="0021605D">
        <w:rPr>
          <w:spacing w:val="1"/>
          <w:sz w:val="22"/>
          <w:szCs w:val="22"/>
          <w:lang w:val="ru-RU"/>
        </w:rPr>
        <w:t>е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, </w:t>
      </w:r>
      <w:r w:rsidRPr="0021605D">
        <w:rPr>
          <w:spacing w:val="-2"/>
          <w:sz w:val="22"/>
          <w:szCs w:val="22"/>
          <w:lang w:val="ru-RU"/>
        </w:rPr>
        <w:t>Д</w:t>
      </w:r>
      <w:r w:rsidRPr="0021605D">
        <w:rPr>
          <w:spacing w:val="1"/>
          <w:sz w:val="22"/>
          <w:szCs w:val="22"/>
          <w:lang w:val="ru-RU"/>
        </w:rPr>
        <w:t>ж</w:t>
      </w:r>
      <w:r w:rsidRPr="0021605D">
        <w:rPr>
          <w:sz w:val="22"/>
          <w:szCs w:val="22"/>
          <w:lang w:val="ru-RU"/>
        </w:rPr>
        <w:t>ин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pacing w:val="1"/>
          <w:sz w:val="22"/>
          <w:szCs w:val="22"/>
          <w:lang w:val="ru-RU"/>
        </w:rPr>
        <w:t>Ф</w:t>
      </w:r>
      <w:r w:rsidRPr="0021605D">
        <w:rPr>
          <w:spacing w:val="-1"/>
          <w:sz w:val="22"/>
          <w:szCs w:val="22"/>
          <w:lang w:val="ru-RU"/>
        </w:rPr>
        <w:t>из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,  </w:t>
      </w:r>
      <w:r w:rsidRPr="0021605D">
        <w:rPr>
          <w:spacing w:val="-5"/>
          <w:sz w:val="22"/>
          <w:szCs w:val="22"/>
          <w:lang w:val="ru-RU"/>
        </w:rPr>
        <w:t>С</w:t>
      </w:r>
      <w:r w:rsidRPr="0021605D">
        <w:rPr>
          <w:spacing w:val="1"/>
          <w:sz w:val="22"/>
          <w:szCs w:val="22"/>
          <w:lang w:val="ru-RU"/>
        </w:rPr>
        <w:t>ек</w:t>
      </w:r>
      <w:r w:rsidRPr="0021605D">
        <w:rPr>
          <w:sz w:val="22"/>
          <w:szCs w:val="22"/>
          <w:lang w:val="ru-RU"/>
        </w:rPr>
        <w:t>с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 xml:space="preserve"> </w:t>
      </w:r>
      <w:r w:rsidRPr="0021605D">
        <w:rPr>
          <w:spacing w:val="-5"/>
          <w:sz w:val="22"/>
          <w:szCs w:val="22"/>
          <w:lang w:val="ru-RU"/>
        </w:rPr>
        <w:t>н</w:t>
      </w:r>
      <w:r w:rsidRPr="0021605D">
        <w:rPr>
          <w:sz w:val="22"/>
          <w:szCs w:val="22"/>
          <w:lang w:val="ru-RU"/>
        </w:rPr>
        <w:t>а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 xml:space="preserve"> </w:t>
      </w:r>
      <w:r w:rsidRPr="0021605D">
        <w:rPr>
          <w:spacing w:val="-5"/>
          <w:sz w:val="22"/>
          <w:szCs w:val="22"/>
          <w:lang w:val="ru-RU"/>
        </w:rPr>
        <w:t>п</w:t>
      </w:r>
      <w:r w:rsidRPr="0021605D">
        <w:rPr>
          <w:sz w:val="22"/>
          <w:szCs w:val="22"/>
          <w:lang w:val="ru-RU"/>
        </w:rPr>
        <w:t>л</w:t>
      </w:r>
      <w:r w:rsidRPr="0021605D">
        <w:rPr>
          <w:spacing w:val="-2"/>
          <w:sz w:val="22"/>
          <w:szCs w:val="22"/>
          <w:lang w:val="ru-RU"/>
        </w:rPr>
        <w:t>а</w:t>
      </w:r>
      <w:r w:rsidRPr="0021605D">
        <w:rPr>
          <w:spacing w:val="1"/>
          <w:sz w:val="22"/>
          <w:szCs w:val="22"/>
          <w:lang w:val="ru-RU"/>
        </w:rPr>
        <w:t>ж</w:t>
      </w:r>
      <w:r w:rsidRPr="0021605D">
        <w:rPr>
          <w:sz w:val="22"/>
          <w:szCs w:val="22"/>
          <w:lang w:val="ru-RU"/>
        </w:rPr>
        <w:t>а</w:t>
      </w:r>
      <w:r w:rsidRPr="0021605D">
        <w:rPr>
          <w:rFonts w:ascii="Gotham Book" w:hAnsi="Gotham Book"/>
          <w:spacing w:val="3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др</w:t>
      </w:r>
      <w:r w:rsidRPr="0021605D">
        <w:rPr>
          <w:rFonts w:ascii="Gotham Book" w:hAnsi="Gotham Book"/>
          <w:sz w:val="22"/>
          <w:szCs w:val="22"/>
          <w:lang w:val="ru-RU"/>
        </w:rPr>
        <w:t>.</w:t>
      </w:r>
    </w:p>
    <w:p w:rsidR="00CE5B35" w:rsidRPr="0021605D" w:rsidRDefault="005469D2" w:rsidP="00C36F77">
      <w:pPr>
        <w:spacing w:before="1" w:line="276" w:lineRule="auto"/>
        <w:ind w:left="1312"/>
        <w:rPr>
          <w:rFonts w:ascii="Gotham Book" w:hAnsi="Gotham Book"/>
          <w:sz w:val="22"/>
          <w:szCs w:val="22"/>
          <w:lang w:val="ru-RU"/>
        </w:rPr>
      </w:pPr>
      <w:proofErr w:type="gramStart"/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b/>
          <w:spacing w:val="-4"/>
          <w:sz w:val="22"/>
          <w:szCs w:val="22"/>
          <w:lang w:val="ru-RU"/>
        </w:rPr>
        <w:t>Б</w:t>
      </w:r>
      <w:r w:rsidRPr="0021605D">
        <w:rPr>
          <w:b/>
          <w:sz w:val="22"/>
          <w:szCs w:val="22"/>
          <w:lang w:val="ru-RU"/>
        </w:rPr>
        <w:t>ез</w:t>
      </w:r>
      <w:r w:rsidRPr="0021605D">
        <w:rPr>
          <w:b/>
          <w:spacing w:val="1"/>
          <w:sz w:val="22"/>
          <w:szCs w:val="22"/>
          <w:lang w:val="ru-RU"/>
        </w:rPr>
        <w:t>ал</w:t>
      </w:r>
      <w:r w:rsidRPr="0021605D">
        <w:rPr>
          <w:b/>
          <w:sz w:val="22"/>
          <w:szCs w:val="22"/>
          <w:lang w:val="ru-RU"/>
        </w:rPr>
        <w:t>ко</w:t>
      </w:r>
      <w:r w:rsidRPr="0021605D">
        <w:rPr>
          <w:b/>
          <w:spacing w:val="-5"/>
          <w:sz w:val="22"/>
          <w:szCs w:val="22"/>
          <w:lang w:val="ru-RU"/>
        </w:rPr>
        <w:t>х</w:t>
      </w:r>
      <w:r w:rsidRPr="0021605D">
        <w:rPr>
          <w:b/>
          <w:sz w:val="22"/>
          <w:szCs w:val="22"/>
          <w:lang w:val="ru-RU"/>
        </w:rPr>
        <w:t>о</w:t>
      </w:r>
      <w:r w:rsidRPr="0021605D">
        <w:rPr>
          <w:b/>
          <w:spacing w:val="1"/>
          <w:sz w:val="22"/>
          <w:szCs w:val="22"/>
          <w:lang w:val="ru-RU"/>
        </w:rPr>
        <w:t>л</w:t>
      </w:r>
      <w:r w:rsidRPr="0021605D">
        <w:rPr>
          <w:b/>
          <w:spacing w:val="-2"/>
          <w:sz w:val="22"/>
          <w:szCs w:val="22"/>
          <w:lang w:val="ru-RU"/>
        </w:rPr>
        <w:t>н</w:t>
      </w:r>
      <w:r w:rsidRPr="0021605D">
        <w:rPr>
          <w:b/>
          <w:sz w:val="22"/>
          <w:szCs w:val="22"/>
          <w:lang w:val="ru-RU"/>
        </w:rPr>
        <w:t>и</w:t>
      </w:r>
      <w:proofErr w:type="gramEnd"/>
      <w:r w:rsidRPr="0021605D">
        <w:rPr>
          <w:rFonts w:ascii="Gotham Book" w:hAnsi="Gotham Book"/>
          <w:b/>
          <w:sz w:val="22"/>
          <w:szCs w:val="22"/>
          <w:lang w:val="ru-RU"/>
        </w:rPr>
        <w:t xml:space="preserve"> </w:t>
      </w:r>
      <w:r w:rsidRPr="0021605D">
        <w:rPr>
          <w:b/>
          <w:sz w:val="22"/>
          <w:szCs w:val="22"/>
          <w:lang w:val="ru-RU"/>
        </w:rPr>
        <w:t>кокт</w:t>
      </w:r>
      <w:r w:rsidRPr="0021605D">
        <w:rPr>
          <w:b/>
          <w:spacing w:val="-2"/>
          <w:sz w:val="22"/>
          <w:szCs w:val="22"/>
          <w:lang w:val="ru-RU"/>
        </w:rPr>
        <w:t>е</w:t>
      </w:r>
      <w:r w:rsidRPr="0021605D">
        <w:rPr>
          <w:b/>
          <w:spacing w:val="-5"/>
          <w:sz w:val="22"/>
          <w:szCs w:val="22"/>
          <w:lang w:val="ru-RU"/>
        </w:rPr>
        <w:t>й</w:t>
      </w:r>
      <w:r w:rsidRPr="0021605D">
        <w:rPr>
          <w:b/>
          <w:spacing w:val="1"/>
          <w:sz w:val="22"/>
          <w:szCs w:val="22"/>
          <w:lang w:val="ru-RU"/>
        </w:rPr>
        <w:t>л</w:t>
      </w:r>
      <w:r w:rsidRPr="0021605D">
        <w:rPr>
          <w:b/>
          <w:sz w:val="22"/>
          <w:szCs w:val="22"/>
          <w:lang w:val="ru-RU"/>
        </w:rPr>
        <w:t>и</w:t>
      </w:r>
      <w:r w:rsidRPr="0021605D">
        <w:rPr>
          <w:rFonts w:ascii="Gotham Book" w:hAnsi="Gotham Book"/>
          <w:b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– </w:t>
      </w:r>
      <w:r w:rsidRPr="0021605D">
        <w:rPr>
          <w:spacing w:val="-1"/>
          <w:sz w:val="22"/>
          <w:szCs w:val="22"/>
          <w:lang w:val="ru-RU"/>
        </w:rPr>
        <w:t>О</w:t>
      </w:r>
      <w:r w:rsidRPr="0021605D">
        <w:rPr>
          <w:sz w:val="22"/>
          <w:szCs w:val="22"/>
          <w:lang w:val="ru-RU"/>
        </w:rPr>
        <w:t>р</w:t>
      </w:r>
      <w:r w:rsidRPr="0021605D">
        <w:rPr>
          <w:spacing w:val="-2"/>
          <w:sz w:val="22"/>
          <w:szCs w:val="22"/>
          <w:lang w:val="ru-RU"/>
        </w:rPr>
        <w:t>а</w:t>
      </w:r>
      <w:r w:rsidRPr="0021605D">
        <w:rPr>
          <w:spacing w:val="-3"/>
          <w:sz w:val="22"/>
          <w:szCs w:val="22"/>
          <w:lang w:val="ru-RU"/>
        </w:rPr>
        <w:t>н</w:t>
      </w:r>
      <w:r w:rsidRPr="0021605D">
        <w:rPr>
          <w:spacing w:val="1"/>
          <w:sz w:val="22"/>
          <w:szCs w:val="22"/>
          <w:lang w:val="ru-RU"/>
        </w:rPr>
        <w:t>ж</w:t>
      </w:r>
      <w:r w:rsidRPr="0021605D">
        <w:rPr>
          <w:spacing w:val="-2"/>
          <w:sz w:val="22"/>
          <w:szCs w:val="22"/>
          <w:lang w:val="ru-RU"/>
        </w:rPr>
        <w:t>ад</w:t>
      </w:r>
      <w:r w:rsidRPr="0021605D">
        <w:rPr>
          <w:sz w:val="22"/>
          <w:szCs w:val="22"/>
          <w:lang w:val="ru-RU"/>
        </w:rPr>
        <w:t>а</w:t>
      </w:r>
      <w:r w:rsidRPr="0021605D">
        <w:rPr>
          <w:rFonts w:ascii="Gotham Book" w:hAnsi="Gotham Book"/>
          <w:sz w:val="22"/>
          <w:szCs w:val="22"/>
          <w:lang w:val="ru-RU"/>
        </w:rPr>
        <w:t>,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П</w:t>
      </w:r>
      <w:r w:rsidRPr="0021605D">
        <w:rPr>
          <w:sz w:val="22"/>
          <w:szCs w:val="22"/>
          <w:lang w:val="ru-RU"/>
        </w:rPr>
        <w:t>л</w:t>
      </w:r>
      <w:r w:rsidRPr="0021605D">
        <w:rPr>
          <w:spacing w:val="-5"/>
          <w:sz w:val="22"/>
          <w:szCs w:val="22"/>
          <w:lang w:val="ru-RU"/>
        </w:rPr>
        <w:t>о</w:t>
      </w:r>
      <w:r w:rsidRPr="0021605D">
        <w:rPr>
          <w:sz w:val="22"/>
          <w:szCs w:val="22"/>
          <w:lang w:val="ru-RU"/>
        </w:rPr>
        <w:t>до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а</w:t>
      </w:r>
      <w:r w:rsidRPr="0021605D">
        <w:rPr>
          <w:rFonts w:ascii="Gotham Book" w:hAnsi="Gotham Book"/>
          <w:spacing w:val="-4"/>
          <w:sz w:val="22"/>
          <w:szCs w:val="22"/>
          <w:lang w:val="ru-RU"/>
        </w:rPr>
        <w:t xml:space="preserve"> </w:t>
      </w:r>
      <w:r w:rsidRPr="0021605D">
        <w:rPr>
          <w:spacing w:val="1"/>
          <w:sz w:val="22"/>
          <w:szCs w:val="22"/>
          <w:lang w:val="ru-RU"/>
        </w:rPr>
        <w:t>ф</w:t>
      </w:r>
      <w:r w:rsidRPr="0021605D">
        <w:rPr>
          <w:sz w:val="22"/>
          <w:szCs w:val="22"/>
          <w:lang w:val="ru-RU"/>
        </w:rPr>
        <w:t>ант</w:t>
      </w:r>
      <w:r w:rsidRPr="0021605D">
        <w:rPr>
          <w:spacing w:val="1"/>
          <w:sz w:val="22"/>
          <w:szCs w:val="22"/>
          <w:lang w:val="ru-RU"/>
        </w:rPr>
        <w:t>а</w:t>
      </w:r>
      <w:r w:rsidRPr="0021605D">
        <w:rPr>
          <w:spacing w:val="-1"/>
          <w:sz w:val="22"/>
          <w:szCs w:val="22"/>
          <w:lang w:val="ru-RU"/>
        </w:rPr>
        <w:t>з</w:t>
      </w:r>
      <w:r w:rsidRPr="0021605D">
        <w:rPr>
          <w:sz w:val="22"/>
          <w:szCs w:val="22"/>
          <w:lang w:val="ru-RU"/>
        </w:rPr>
        <w:t>ия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др</w:t>
      </w:r>
      <w:r w:rsidRPr="0021605D">
        <w:rPr>
          <w:rFonts w:ascii="Gotham Book" w:hAnsi="Gotham Book"/>
          <w:sz w:val="22"/>
          <w:szCs w:val="22"/>
          <w:lang w:val="ru-RU"/>
        </w:rPr>
        <w:t>.</w:t>
      </w:r>
    </w:p>
    <w:p w:rsidR="0002117C" w:rsidRPr="00060314" w:rsidRDefault="005469D2" w:rsidP="0002117C">
      <w:pPr>
        <w:spacing w:before="11" w:line="276" w:lineRule="auto"/>
        <w:ind w:left="1312"/>
        <w:rPr>
          <w:rFonts w:ascii="Gotham Book" w:hAnsi="Gotham Book"/>
          <w:b/>
          <w:sz w:val="22"/>
          <w:szCs w:val="22"/>
          <w:lang w:val="bg-BG"/>
        </w:rPr>
      </w:pPr>
      <w:proofErr w:type="gramStart"/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b/>
          <w:spacing w:val="2"/>
          <w:sz w:val="22"/>
          <w:szCs w:val="22"/>
          <w:lang w:val="ru-RU"/>
        </w:rPr>
        <w:t>В</w:t>
      </w:r>
      <w:r w:rsidRPr="0021605D">
        <w:rPr>
          <w:b/>
          <w:spacing w:val="-2"/>
          <w:sz w:val="22"/>
          <w:szCs w:val="22"/>
          <w:lang w:val="ru-RU"/>
        </w:rPr>
        <w:t>и</w:t>
      </w:r>
      <w:r w:rsidRPr="0021605D">
        <w:rPr>
          <w:b/>
          <w:sz w:val="22"/>
          <w:szCs w:val="22"/>
          <w:lang w:val="ru-RU"/>
        </w:rPr>
        <w:t>нен</w:t>
      </w:r>
      <w:proofErr w:type="gramEnd"/>
      <w:r w:rsidRPr="0021605D">
        <w:rPr>
          <w:rFonts w:ascii="Gotham Book" w:hAnsi="Gotham Book"/>
          <w:b/>
          <w:spacing w:val="-2"/>
          <w:sz w:val="22"/>
          <w:szCs w:val="22"/>
          <w:lang w:val="ru-RU"/>
        </w:rPr>
        <w:t xml:space="preserve"> </w:t>
      </w:r>
      <w:r w:rsidRPr="0021605D">
        <w:rPr>
          <w:b/>
          <w:spacing w:val="-4"/>
          <w:sz w:val="22"/>
          <w:szCs w:val="22"/>
          <w:lang w:val="ru-RU"/>
        </w:rPr>
        <w:t>ш</w:t>
      </w:r>
      <w:r w:rsidRPr="0021605D">
        <w:rPr>
          <w:b/>
          <w:spacing w:val="-2"/>
          <w:sz w:val="22"/>
          <w:szCs w:val="22"/>
          <w:lang w:val="ru-RU"/>
        </w:rPr>
        <w:t>п</w:t>
      </w:r>
      <w:r w:rsidRPr="0021605D">
        <w:rPr>
          <w:b/>
          <w:sz w:val="22"/>
          <w:szCs w:val="22"/>
          <w:lang w:val="ru-RU"/>
        </w:rPr>
        <w:t>риц</w:t>
      </w:r>
      <w:r w:rsidRPr="0021605D">
        <w:rPr>
          <w:rFonts w:ascii="Gotham Book" w:hAnsi="Gotham Book"/>
          <w:b/>
          <w:spacing w:val="-2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b/>
          <w:sz w:val="22"/>
          <w:szCs w:val="22"/>
          <w:lang w:val="ru-RU"/>
        </w:rPr>
        <w:t>;</w:t>
      </w:r>
    </w:p>
    <w:p w:rsidR="0002117C" w:rsidRPr="00060314" w:rsidRDefault="0002117C" w:rsidP="0002117C">
      <w:pPr>
        <w:spacing w:before="11" w:line="276" w:lineRule="auto"/>
        <w:ind w:left="1312"/>
        <w:rPr>
          <w:rFonts w:ascii="Gotham Book" w:hAnsi="Gotham Book"/>
          <w:b/>
          <w:sz w:val="22"/>
          <w:szCs w:val="22"/>
          <w:lang w:val="bg-BG"/>
        </w:rPr>
      </w:pPr>
    </w:p>
    <w:p w:rsidR="00CE5B35" w:rsidRDefault="008135E0" w:rsidP="008135E0">
      <w:pPr>
        <w:spacing w:line="276" w:lineRule="auto"/>
        <w:ind w:left="1416"/>
        <w:rPr>
          <w:i/>
          <w:color w:val="FF0000"/>
          <w:sz w:val="22"/>
          <w:szCs w:val="22"/>
          <w:lang w:val="ru-RU"/>
        </w:rPr>
      </w:pPr>
      <w:r>
        <w:rPr>
          <w:i/>
          <w:color w:val="FF0000"/>
          <w:spacing w:val="1"/>
          <w:sz w:val="22"/>
          <w:szCs w:val="22"/>
          <w:lang w:val="ru-RU"/>
        </w:rPr>
        <w:t xml:space="preserve">  </w:t>
      </w:r>
      <w:r w:rsidR="005469D2" w:rsidRPr="008135E0">
        <w:rPr>
          <w:i/>
          <w:color w:val="FF0000"/>
          <w:spacing w:val="1"/>
          <w:sz w:val="22"/>
          <w:szCs w:val="22"/>
          <w:lang w:val="ru-RU"/>
        </w:rPr>
        <w:t>З</w:t>
      </w:r>
      <w:r w:rsidR="005469D2" w:rsidRPr="008135E0">
        <w:rPr>
          <w:i/>
          <w:color w:val="FF0000"/>
          <w:sz w:val="22"/>
          <w:szCs w:val="22"/>
          <w:lang w:val="ru-RU"/>
        </w:rPr>
        <w:t>абел</w:t>
      </w:r>
      <w:r w:rsidR="005469D2" w:rsidRPr="008135E0">
        <w:rPr>
          <w:i/>
          <w:color w:val="FF0000"/>
          <w:spacing w:val="-2"/>
          <w:sz w:val="22"/>
          <w:szCs w:val="22"/>
          <w:lang w:val="ru-RU"/>
        </w:rPr>
        <w:t>е</w:t>
      </w:r>
      <w:r w:rsidR="005469D2" w:rsidRPr="008135E0">
        <w:rPr>
          <w:i/>
          <w:color w:val="FF0000"/>
          <w:spacing w:val="1"/>
          <w:sz w:val="22"/>
          <w:szCs w:val="22"/>
          <w:lang w:val="ru-RU"/>
        </w:rPr>
        <w:t>ж</w:t>
      </w:r>
      <w:r w:rsidR="005469D2" w:rsidRPr="008135E0">
        <w:rPr>
          <w:i/>
          <w:color w:val="FF0000"/>
          <w:sz w:val="22"/>
          <w:szCs w:val="22"/>
          <w:lang w:val="ru-RU"/>
        </w:rPr>
        <w:t>к</w:t>
      </w:r>
      <w:r w:rsidR="005469D2" w:rsidRPr="008135E0">
        <w:rPr>
          <w:i/>
          <w:color w:val="FF0000"/>
          <w:spacing w:val="-5"/>
          <w:sz w:val="22"/>
          <w:szCs w:val="22"/>
          <w:lang w:val="ru-RU"/>
        </w:rPr>
        <w:t>а</w:t>
      </w:r>
      <w:r w:rsidR="005469D2" w:rsidRPr="008135E0">
        <w:rPr>
          <w:rFonts w:ascii="Gotham Book" w:hAnsi="Gotham Book"/>
          <w:i/>
          <w:color w:val="FF0000"/>
          <w:sz w:val="22"/>
          <w:szCs w:val="22"/>
          <w:lang w:val="ru-RU"/>
        </w:rPr>
        <w:t>:</w:t>
      </w:r>
      <w:r w:rsidR="005469D2" w:rsidRPr="008135E0">
        <w:rPr>
          <w:rFonts w:ascii="Gotham Book" w:hAnsi="Gotham Book"/>
          <w:i/>
          <w:color w:val="FF0000"/>
          <w:spacing w:val="1"/>
          <w:sz w:val="22"/>
          <w:szCs w:val="22"/>
          <w:lang w:val="ru-RU"/>
        </w:rPr>
        <w:t xml:space="preserve"> </w:t>
      </w:r>
      <w:r w:rsidR="005469D2" w:rsidRPr="008135E0">
        <w:rPr>
          <w:i/>
          <w:color w:val="FF0000"/>
          <w:sz w:val="22"/>
          <w:szCs w:val="22"/>
          <w:lang w:val="ru-RU"/>
        </w:rPr>
        <w:t>в</w:t>
      </w:r>
      <w:r w:rsidR="005469D2" w:rsidRPr="008135E0">
        <w:rPr>
          <w:i/>
          <w:color w:val="FF0000"/>
          <w:spacing w:val="-2"/>
          <w:sz w:val="22"/>
          <w:szCs w:val="22"/>
          <w:lang w:val="ru-RU"/>
        </w:rPr>
        <w:t>с</w:t>
      </w:r>
      <w:r w:rsidR="005469D2" w:rsidRPr="008135E0">
        <w:rPr>
          <w:i/>
          <w:color w:val="FF0000"/>
          <w:sz w:val="22"/>
          <w:szCs w:val="22"/>
          <w:lang w:val="ru-RU"/>
        </w:rPr>
        <w:t>ичк</w:t>
      </w:r>
      <w:r w:rsidR="005469D2" w:rsidRPr="008135E0">
        <w:rPr>
          <w:i/>
          <w:color w:val="FF0000"/>
          <w:spacing w:val="-2"/>
          <w:sz w:val="22"/>
          <w:szCs w:val="22"/>
          <w:lang w:val="ru-RU"/>
        </w:rPr>
        <w:t>и</w:t>
      </w:r>
      <w:r w:rsidR="005469D2" w:rsidRPr="008135E0">
        <w:rPr>
          <w:i/>
          <w:color w:val="FF0000"/>
          <w:sz w:val="22"/>
          <w:szCs w:val="22"/>
          <w:lang w:val="ru-RU"/>
        </w:rPr>
        <w:t>ят</w:t>
      </w:r>
      <w:r w:rsidR="005469D2" w:rsidRPr="008135E0">
        <w:rPr>
          <w:rFonts w:ascii="Gotham Book" w:hAnsi="Gotham Book"/>
          <w:i/>
          <w:color w:val="FF0000"/>
          <w:spacing w:val="-3"/>
          <w:sz w:val="22"/>
          <w:szCs w:val="22"/>
          <w:lang w:val="ru-RU"/>
        </w:rPr>
        <w:t xml:space="preserve"> </w:t>
      </w:r>
      <w:r w:rsidR="005469D2" w:rsidRPr="008135E0">
        <w:rPr>
          <w:i/>
          <w:color w:val="FF0000"/>
          <w:sz w:val="22"/>
          <w:szCs w:val="22"/>
          <w:lang w:val="ru-RU"/>
        </w:rPr>
        <w:t>ал</w:t>
      </w:r>
      <w:r w:rsidR="005469D2" w:rsidRPr="008135E0">
        <w:rPr>
          <w:i/>
          <w:color w:val="FF0000"/>
          <w:spacing w:val="-5"/>
          <w:sz w:val="22"/>
          <w:szCs w:val="22"/>
          <w:lang w:val="ru-RU"/>
        </w:rPr>
        <w:t>к</w:t>
      </w:r>
      <w:r w:rsidR="005469D2" w:rsidRPr="008135E0">
        <w:rPr>
          <w:i/>
          <w:color w:val="FF0000"/>
          <w:sz w:val="22"/>
          <w:szCs w:val="22"/>
          <w:lang w:val="ru-RU"/>
        </w:rPr>
        <w:t>охол</w:t>
      </w:r>
      <w:r w:rsidR="005469D2" w:rsidRPr="008135E0">
        <w:rPr>
          <w:rFonts w:ascii="Gotham Book" w:hAnsi="Gotham Book"/>
          <w:i/>
          <w:color w:val="FF0000"/>
          <w:sz w:val="22"/>
          <w:szCs w:val="22"/>
          <w:lang w:val="ru-RU"/>
        </w:rPr>
        <w:t xml:space="preserve"> </w:t>
      </w:r>
      <w:r w:rsidR="005469D2" w:rsidRPr="008135E0">
        <w:rPr>
          <w:i/>
          <w:color w:val="FF0000"/>
          <w:sz w:val="22"/>
          <w:szCs w:val="22"/>
          <w:lang w:val="ru-RU"/>
        </w:rPr>
        <w:t>е</w:t>
      </w:r>
      <w:r w:rsidR="005469D2" w:rsidRPr="008135E0">
        <w:rPr>
          <w:rFonts w:ascii="Gotham Book" w:hAnsi="Gotham Book"/>
          <w:i/>
          <w:color w:val="FF0000"/>
          <w:sz w:val="22"/>
          <w:szCs w:val="22"/>
          <w:lang w:val="ru-RU"/>
        </w:rPr>
        <w:t xml:space="preserve"> </w:t>
      </w:r>
      <w:r w:rsidR="005469D2" w:rsidRPr="008135E0">
        <w:rPr>
          <w:i/>
          <w:color w:val="FF0000"/>
          <w:sz w:val="22"/>
          <w:szCs w:val="22"/>
          <w:lang w:val="ru-RU"/>
        </w:rPr>
        <w:t>б</w:t>
      </w:r>
      <w:r w:rsidR="005469D2" w:rsidRPr="008135E0">
        <w:rPr>
          <w:i/>
          <w:color w:val="FF0000"/>
          <w:spacing w:val="-1"/>
          <w:sz w:val="22"/>
          <w:szCs w:val="22"/>
          <w:lang w:val="ru-RU"/>
        </w:rPr>
        <w:t>ъ</w:t>
      </w:r>
      <w:r w:rsidR="005469D2" w:rsidRPr="008135E0">
        <w:rPr>
          <w:i/>
          <w:color w:val="FF0000"/>
          <w:spacing w:val="-3"/>
          <w:sz w:val="22"/>
          <w:szCs w:val="22"/>
          <w:lang w:val="ru-RU"/>
        </w:rPr>
        <w:t>л</w:t>
      </w:r>
      <w:r w:rsidR="005469D2" w:rsidRPr="008135E0">
        <w:rPr>
          <w:i/>
          <w:color w:val="FF0000"/>
          <w:sz w:val="22"/>
          <w:szCs w:val="22"/>
          <w:lang w:val="ru-RU"/>
        </w:rPr>
        <w:t>га</w:t>
      </w:r>
      <w:r w:rsidR="005469D2" w:rsidRPr="008135E0">
        <w:rPr>
          <w:i/>
          <w:color w:val="FF0000"/>
          <w:spacing w:val="-2"/>
          <w:sz w:val="22"/>
          <w:szCs w:val="22"/>
          <w:lang w:val="ru-RU"/>
        </w:rPr>
        <w:t>р</w:t>
      </w:r>
      <w:r w:rsidR="005469D2" w:rsidRPr="008135E0">
        <w:rPr>
          <w:i/>
          <w:color w:val="FF0000"/>
          <w:sz w:val="22"/>
          <w:szCs w:val="22"/>
          <w:lang w:val="ru-RU"/>
        </w:rPr>
        <w:t>с</w:t>
      </w:r>
      <w:r w:rsidR="005469D2" w:rsidRPr="008135E0">
        <w:rPr>
          <w:i/>
          <w:color w:val="FF0000"/>
          <w:spacing w:val="-2"/>
          <w:sz w:val="22"/>
          <w:szCs w:val="22"/>
          <w:lang w:val="ru-RU"/>
        </w:rPr>
        <w:t>к</w:t>
      </w:r>
      <w:r w:rsidR="005469D2" w:rsidRPr="008135E0">
        <w:rPr>
          <w:i/>
          <w:color w:val="FF0000"/>
          <w:sz w:val="22"/>
          <w:szCs w:val="22"/>
          <w:lang w:val="ru-RU"/>
        </w:rPr>
        <w:t>о</w:t>
      </w:r>
      <w:r w:rsidR="005469D2" w:rsidRPr="008135E0">
        <w:rPr>
          <w:rFonts w:ascii="Gotham Book" w:hAnsi="Gotham Book"/>
          <w:i/>
          <w:color w:val="FF0000"/>
          <w:sz w:val="22"/>
          <w:szCs w:val="22"/>
          <w:lang w:val="ru-RU"/>
        </w:rPr>
        <w:t xml:space="preserve"> </w:t>
      </w:r>
      <w:r w:rsidR="005469D2" w:rsidRPr="008135E0">
        <w:rPr>
          <w:i/>
          <w:color w:val="FF0000"/>
          <w:sz w:val="22"/>
          <w:szCs w:val="22"/>
          <w:lang w:val="ru-RU"/>
        </w:rPr>
        <w:t>про</w:t>
      </w:r>
      <w:r w:rsidR="005469D2" w:rsidRPr="008135E0">
        <w:rPr>
          <w:i/>
          <w:color w:val="FF0000"/>
          <w:spacing w:val="-5"/>
          <w:sz w:val="22"/>
          <w:szCs w:val="22"/>
          <w:lang w:val="ru-RU"/>
        </w:rPr>
        <w:t>и</w:t>
      </w:r>
      <w:r w:rsidR="005469D2" w:rsidRPr="008135E0">
        <w:rPr>
          <w:i/>
          <w:color w:val="FF0000"/>
          <w:sz w:val="22"/>
          <w:szCs w:val="22"/>
          <w:lang w:val="ru-RU"/>
        </w:rPr>
        <w:t>зв</w:t>
      </w:r>
      <w:r w:rsidR="005469D2" w:rsidRPr="008135E0">
        <w:rPr>
          <w:i/>
          <w:color w:val="FF0000"/>
          <w:spacing w:val="-5"/>
          <w:sz w:val="22"/>
          <w:szCs w:val="22"/>
          <w:lang w:val="ru-RU"/>
        </w:rPr>
        <w:t>о</w:t>
      </w:r>
      <w:r w:rsidR="005469D2" w:rsidRPr="008135E0">
        <w:rPr>
          <w:i/>
          <w:color w:val="FF0000"/>
          <w:spacing w:val="-1"/>
          <w:sz w:val="22"/>
          <w:szCs w:val="22"/>
          <w:lang w:val="ru-RU"/>
        </w:rPr>
        <w:t>д</w:t>
      </w:r>
      <w:r w:rsidR="005469D2" w:rsidRPr="008135E0">
        <w:rPr>
          <w:i/>
          <w:color w:val="FF0000"/>
          <w:spacing w:val="1"/>
          <w:sz w:val="22"/>
          <w:szCs w:val="22"/>
          <w:lang w:val="ru-RU"/>
        </w:rPr>
        <w:t>с</w:t>
      </w:r>
      <w:r w:rsidR="005469D2" w:rsidRPr="008135E0">
        <w:rPr>
          <w:i/>
          <w:color w:val="FF0000"/>
          <w:spacing w:val="-1"/>
          <w:sz w:val="22"/>
          <w:szCs w:val="22"/>
          <w:lang w:val="ru-RU"/>
        </w:rPr>
        <w:t>т</w:t>
      </w:r>
      <w:r w:rsidR="005469D2" w:rsidRPr="008135E0">
        <w:rPr>
          <w:i/>
          <w:color w:val="FF0000"/>
          <w:sz w:val="22"/>
          <w:szCs w:val="22"/>
          <w:lang w:val="ru-RU"/>
        </w:rPr>
        <w:t>во</w:t>
      </w:r>
      <w:r>
        <w:rPr>
          <w:i/>
          <w:color w:val="FF0000"/>
          <w:sz w:val="22"/>
          <w:szCs w:val="22"/>
          <w:lang w:val="ru-RU"/>
        </w:rPr>
        <w:t>.</w:t>
      </w:r>
    </w:p>
    <w:p w:rsidR="008135E0" w:rsidRPr="008135E0" w:rsidRDefault="00222B16" w:rsidP="008135E0">
      <w:pPr>
        <w:spacing w:line="276" w:lineRule="auto"/>
        <w:ind w:left="1416"/>
        <w:rPr>
          <w:rFonts w:ascii="Gotham Book" w:hAnsi="Gotham Book"/>
          <w:color w:val="FF0000"/>
          <w:sz w:val="22"/>
          <w:szCs w:val="22"/>
          <w:lang w:val="ru-RU"/>
        </w:rPr>
        <w:sectPr w:rsidR="008135E0" w:rsidRPr="008135E0">
          <w:headerReference w:type="default" r:id="rId7"/>
          <w:footerReference w:type="default" r:id="rId8"/>
          <w:pgSz w:w="11920" w:h="16840"/>
          <w:pgMar w:top="1860" w:right="840" w:bottom="280" w:left="500" w:header="600" w:footer="1595" w:gutter="0"/>
          <w:cols w:space="708"/>
        </w:sectPr>
      </w:pPr>
      <w:r>
        <w:rPr>
          <w:i/>
          <w:color w:val="FF0000"/>
          <w:sz w:val="22"/>
          <w:szCs w:val="22"/>
          <w:lang w:val="ru-RU"/>
        </w:rPr>
        <w:t xml:space="preserve">  </w:t>
      </w:r>
      <w:r w:rsidR="008135E0">
        <w:rPr>
          <w:i/>
          <w:color w:val="FF0000"/>
          <w:sz w:val="22"/>
          <w:szCs w:val="22"/>
          <w:lang w:val="ru-RU"/>
        </w:rPr>
        <w:t xml:space="preserve">На 31.12.2021г. програмата </w:t>
      </w:r>
      <w:r w:rsidR="008135E0">
        <w:rPr>
          <w:i/>
          <w:color w:val="FF0000"/>
          <w:sz w:val="22"/>
          <w:szCs w:val="22"/>
        </w:rPr>
        <w:t>All</w:t>
      </w:r>
      <w:r w:rsidR="008135E0" w:rsidRPr="008135E0">
        <w:rPr>
          <w:i/>
          <w:color w:val="FF0000"/>
          <w:sz w:val="22"/>
          <w:szCs w:val="22"/>
          <w:lang w:val="ru-RU"/>
        </w:rPr>
        <w:t xml:space="preserve"> </w:t>
      </w:r>
      <w:r w:rsidR="008135E0">
        <w:rPr>
          <w:i/>
          <w:color w:val="FF0000"/>
          <w:sz w:val="22"/>
          <w:szCs w:val="22"/>
        </w:rPr>
        <w:t>inclusive</w:t>
      </w:r>
      <w:r w:rsidR="008135E0" w:rsidRPr="008135E0">
        <w:rPr>
          <w:i/>
          <w:color w:val="FF0000"/>
          <w:sz w:val="22"/>
          <w:szCs w:val="22"/>
          <w:lang w:val="ru-RU"/>
        </w:rPr>
        <w:t xml:space="preserve"> </w:t>
      </w:r>
      <w:r w:rsidR="008135E0">
        <w:rPr>
          <w:i/>
          <w:color w:val="FF0000"/>
          <w:sz w:val="22"/>
          <w:szCs w:val="22"/>
          <w:lang w:val="ru-RU"/>
        </w:rPr>
        <w:t xml:space="preserve"> приключва в 16.00 поради подготовката  за Гала </w:t>
      </w:r>
      <w:r>
        <w:rPr>
          <w:i/>
          <w:color w:val="FF0000"/>
          <w:sz w:val="22"/>
          <w:szCs w:val="22"/>
          <w:lang w:val="ru-RU"/>
        </w:rPr>
        <w:t xml:space="preserve">    </w:t>
      </w:r>
      <w:r w:rsidR="008135E0">
        <w:rPr>
          <w:i/>
          <w:color w:val="FF0000"/>
          <w:sz w:val="22"/>
          <w:szCs w:val="22"/>
          <w:lang w:val="ru-RU"/>
        </w:rPr>
        <w:t>вечеря .</w:t>
      </w:r>
    </w:p>
    <w:p w:rsidR="00CE5B35" w:rsidRPr="0021605D" w:rsidRDefault="00CE5B35">
      <w:pPr>
        <w:spacing w:before="10" w:line="140" w:lineRule="exact"/>
        <w:rPr>
          <w:rFonts w:ascii="Gotham Book" w:hAnsi="Gotham Book"/>
          <w:sz w:val="15"/>
          <w:szCs w:val="15"/>
          <w:lang w:val="ru-RU"/>
        </w:rPr>
      </w:pPr>
    </w:p>
    <w:p w:rsidR="00CE5B35" w:rsidRPr="0021605D" w:rsidRDefault="00CE5B35">
      <w:pPr>
        <w:spacing w:line="200" w:lineRule="exact"/>
        <w:rPr>
          <w:rFonts w:ascii="Gotham Book" w:hAnsi="Gotham Book"/>
          <w:lang w:val="ru-RU"/>
        </w:rPr>
      </w:pPr>
    </w:p>
    <w:p w:rsidR="00CE5B35" w:rsidRPr="0021605D" w:rsidRDefault="00CE5B35">
      <w:pPr>
        <w:spacing w:line="200" w:lineRule="exact"/>
        <w:rPr>
          <w:rFonts w:ascii="Gotham Book" w:hAnsi="Gotham Book"/>
          <w:lang w:val="ru-RU"/>
        </w:rPr>
      </w:pPr>
    </w:p>
    <w:p w:rsidR="00CE5B35" w:rsidRPr="0021605D" w:rsidRDefault="00CE5B35">
      <w:pPr>
        <w:spacing w:line="200" w:lineRule="exact"/>
        <w:rPr>
          <w:rFonts w:ascii="Gotham Book" w:hAnsi="Gotham Book"/>
          <w:lang w:val="ru-RU"/>
        </w:rPr>
      </w:pPr>
    </w:p>
    <w:p w:rsidR="00CE5B35" w:rsidRPr="0021605D" w:rsidRDefault="00CE5B35">
      <w:pPr>
        <w:spacing w:line="200" w:lineRule="exact"/>
        <w:rPr>
          <w:rFonts w:ascii="Gotham Book" w:hAnsi="Gotham Book"/>
          <w:lang w:val="ru-RU"/>
        </w:rPr>
      </w:pPr>
    </w:p>
    <w:p w:rsidR="00CE5B35" w:rsidRPr="0021605D" w:rsidRDefault="005469D2">
      <w:pPr>
        <w:spacing w:before="32"/>
        <w:ind w:left="961" w:right="7382"/>
        <w:jc w:val="center"/>
        <w:rPr>
          <w:rFonts w:ascii="Gotham Book" w:hAnsi="Gotham Book"/>
          <w:sz w:val="22"/>
          <w:szCs w:val="22"/>
          <w:lang w:val="ru-RU"/>
        </w:rPr>
      </w:pPr>
      <w:r w:rsidRPr="0021605D">
        <w:rPr>
          <w:b/>
          <w:spacing w:val="-1"/>
          <w:sz w:val="22"/>
          <w:szCs w:val="22"/>
          <w:lang w:val="ru-RU"/>
        </w:rPr>
        <w:t>Въ</w:t>
      </w:r>
      <w:r w:rsidRPr="0021605D">
        <w:rPr>
          <w:b/>
          <w:spacing w:val="-2"/>
          <w:sz w:val="22"/>
          <w:szCs w:val="22"/>
          <w:lang w:val="ru-RU"/>
        </w:rPr>
        <w:t>н</w:t>
      </w:r>
      <w:r w:rsidRPr="0021605D">
        <w:rPr>
          <w:b/>
          <w:spacing w:val="-4"/>
          <w:sz w:val="22"/>
          <w:szCs w:val="22"/>
          <w:lang w:val="ru-RU"/>
        </w:rPr>
        <w:t>ш</w:t>
      </w:r>
      <w:r w:rsidRPr="0021605D">
        <w:rPr>
          <w:b/>
          <w:spacing w:val="-2"/>
          <w:sz w:val="22"/>
          <w:szCs w:val="22"/>
          <w:lang w:val="ru-RU"/>
        </w:rPr>
        <w:t>е</w:t>
      </w:r>
      <w:r w:rsidRPr="0021605D">
        <w:rPr>
          <w:b/>
          <w:sz w:val="22"/>
          <w:szCs w:val="22"/>
          <w:lang w:val="ru-RU"/>
        </w:rPr>
        <w:t>н</w:t>
      </w:r>
      <w:r w:rsidRPr="0021605D">
        <w:rPr>
          <w:rFonts w:ascii="Gotham Book" w:hAnsi="Gotham Book"/>
          <w:b/>
          <w:spacing w:val="-4"/>
          <w:sz w:val="22"/>
          <w:szCs w:val="22"/>
          <w:lang w:val="ru-RU"/>
        </w:rPr>
        <w:t xml:space="preserve"> </w:t>
      </w:r>
      <w:r w:rsidRPr="0021605D">
        <w:rPr>
          <w:b/>
          <w:spacing w:val="-3"/>
          <w:sz w:val="22"/>
          <w:szCs w:val="22"/>
          <w:lang w:val="ru-RU"/>
        </w:rPr>
        <w:t>б</w:t>
      </w:r>
      <w:r w:rsidRPr="0021605D">
        <w:rPr>
          <w:b/>
          <w:sz w:val="22"/>
          <w:szCs w:val="22"/>
          <w:lang w:val="ru-RU"/>
        </w:rPr>
        <w:t>ас</w:t>
      </w:r>
      <w:r w:rsidRPr="0021605D">
        <w:rPr>
          <w:b/>
          <w:spacing w:val="-2"/>
          <w:sz w:val="22"/>
          <w:szCs w:val="22"/>
          <w:lang w:val="ru-RU"/>
        </w:rPr>
        <w:t>е</w:t>
      </w:r>
      <w:r w:rsidRPr="0021605D">
        <w:rPr>
          <w:b/>
          <w:sz w:val="22"/>
          <w:szCs w:val="22"/>
          <w:lang w:val="ru-RU"/>
        </w:rPr>
        <w:t>йн</w:t>
      </w:r>
      <w:r w:rsidRPr="0021605D">
        <w:rPr>
          <w:rFonts w:ascii="Gotham Book" w:hAnsi="Gotham Book"/>
          <w:b/>
          <w:spacing w:val="1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b/>
          <w:sz w:val="22"/>
          <w:szCs w:val="22"/>
          <w:lang w:val="ru-RU"/>
        </w:rPr>
        <w:t>:</w:t>
      </w:r>
    </w:p>
    <w:p w:rsidR="00CE5B35" w:rsidRPr="0021605D" w:rsidRDefault="00CE5B35">
      <w:pPr>
        <w:spacing w:before="7" w:line="140" w:lineRule="exact"/>
        <w:rPr>
          <w:rFonts w:ascii="Gotham Book" w:hAnsi="Gotham Book"/>
          <w:sz w:val="14"/>
          <w:szCs w:val="14"/>
          <w:lang w:val="ru-RU"/>
        </w:rPr>
      </w:pPr>
    </w:p>
    <w:p w:rsidR="00CE5B35" w:rsidRPr="0021605D" w:rsidRDefault="00CE5B35">
      <w:pPr>
        <w:spacing w:line="200" w:lineRule="exact"/>
        <w:rPr>
          <w:rFonts w:ascii="Gotham Book" w:hAnsi="Gotham Book"/>
          <w:lang w:val="ru-RU"/>
        </w:rPr>
      </w:pPr>
    </w:p>
    <w:p w:rsidR="00CE5B35" w:rsidRPr="0021605D" w:rsidRDefault="005469D2">
      <w:pPr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одна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п</w:t>
      </w:r>
      <w:r w:rsidRPr="0021605D">
        <w:rPr>
          <w:spacing w:val="1"/>
          <w:sz w:val="22"/>
          <w:szCs w:val="22"/>
          <w:lang w:val="ru-RU"/>
        </w:rPr>
        <w:t>ъ</w:t>
      </w:r>
      <w:r w:rsidRPr="0021605D">
        <w:rPr>
          <w:spacing w:val="-2"/>
          <w:sz w:val="22"/>
          <w:szCs w:val="22"/>
          <w:lang w:val="ru-RU"/>
        </w:rPr>
        <w:t>р</w:t>
      </w:r>
      <w:r w:rsidRPr="0021605D">
        <w:rPr>
          <w:spacing w:val="-3"/>
          <w:sz w:val="22"/>
          <w:szCs w:val="22"/>
          <w:lang w:val="ru-RU"/>
        </w:rPr>
        <w:t>з</w:t>
      </w:r>
      <w:r w:rsidRPr="0021605D">
        <w:rPr>
          <w:sz w:val="22"/>
          <w:szCs w:val="22"/>
          <w:lang w:val="ru-RU"/>
        </w:rPr>
        <w:t>а</w:t>
      </w:r>
      <w:r w:rsidRPr="0021605D">
        <w:rPr>
          <w:spacing w:val="1"/>
          <w:sz w:val="22"/>
          <w:szCs w:val="22"/>
          <w:lang w:val="ru-RU"/>
        </w:rPr>
        <w:t>л</w:t>
      </w:r>
      <w:r w:rsidRPr="0021605D">
        <w:rPr>
          <w:spacing w:val="-4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а</w:t>
      </w:r>
      <w:r w:rsidRPr="0021605D">
        <w:rPr>
          <w:rFonts w:ascii="Gotham Book" w:hAnsi="Gotham Book"/>
          <w:spacing w:val="3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– </w:t>
      </w:r>
      <w:r w:rsidRPr="0021605D">
        <w:rPr>
          <w:rFonts w:ascii="Gotham Book" w:hAnsi="Gotham Book"/>
          <w:spacing w:val="-4"/>
          <w:sz w:val="22"/>
          <w:szCs w:val="22"/>
          <w:lang w:val="ru-RU"/>
        </w:rPr>
        <w:t>“</w:t>
      </w:r>
      <w:r w:rsidRPr="0021605D">
        <w:rPr>
          <w:sz w:val="22"/>
          <w:szCs w:val="22"/>
          <w:lang w:val="ru-RU"/>
        </w:rPr>
        <w:t>Б</w:t>
      </w:r>
      <w:r w:rsidRPr="0021605D">
        <w:rPr>
          <w:spacing w:val="-2"/>
          <w:sz w:val="22"/>
          <w:szCs w:val="22"/>
          <w:lang w:val="ru-RU"/>
        </w:rPr>
        <w:t>о</w:t>
      </w:r>
      <w:r w:rsidRPr="0021605D">
        <w:rPr>
          <w:sz w:val="22"/>
          <w:szCs w:val="22"/>
          <w:lang w:val="ru-RU"/>
        </w:rPr>
        <w:t>ди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pacing w:val="-2"/>
          <w:sz w:val="22"/>
          <w:szCs w:val="22"/>
          <w:lang w:val="ru-RU"/>
        </w:rPr>
        <w:t>с</w:t>
      </w:r>
      <w:r w:rsidRPr="0021605D">
        <w:rPr>
          <w:sz w:val="22"/>
          <w:szCs w:val="22"/>
          <w:lang w:val="ru-RU"/>
        </w:rPr>
        <w:t>ла</w:t>
      </w:r>
      <w:r w:rsidRPr="0021605D">
        <w:rPr>
          <w:spacing w:val="-2"/>
          <w:sz w:val="22"/>
          <w:szCs w:val="22"/>
          <w:lang w:val="ru-RU"/>
        </w:rPr>
        <w:t>й</w:t>
      </w:r>
      <w:r w:rsidRPr="0021605D">
        <w:rPr>
          <w:spacing w:val="3"/>
          <w:sz w:val="22"/>
          <w:szCs w:val="22"/>
          <w:lang w:val="ru-RU"/>
        </w:rPr>
        <w:t>д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>”</w:t>
      </w:r>
      <w:r w:rsidRPr="0021605D">
        <w:rPr>
          <w:rFonts w:ascii="Gotham Book" w:hAnsi="Gotham Book"/>
          <w:sz w:val="22"/>
          <w:szCs w:val="22"/>
          <w:lang w:val="ru-RU"/>
        </w:rPr>
        <w:t>-</w:t>
      </w:r>
      <w:r w:rsidRPr="0021605D">
        <w:rPr>
          <w:rFonts w:ascii="Gotham Book" w:hAnsi="Gotham Book"/>
          <w:spacing w:val="-9"/>
          <w:sz w:val="22"/>
          <w:szCs w:val="22"/>
          <w:lang w:val="ru-RU"/>
        </w:rPr>
        <w:t xml:space="preserve"> </w:t>
      </w:r>
      <w:r w:rsidRPr="0021605D">
        <w:rPr>
          <w:spacing w:val="1"/>
          <w:sz w:val="22"/>
          <w:szCs w:val="22"/>
          <w:lang w:val="ru-RU"/>
        </w:rPr>
        <w:t>дъ</w:t>
      </w:r>
      <w:r w:rsidRPr="0021605D">
        <w:rPr>
          <w:spacing w:val="-2"/>
          <w:sz w:val="22"/>
          <w:szCs w:val="22"/>
          <w:lang w:val="ru-RU"/>
        </w:rPr>
        <w:t>л</w:t>
      </w:r>
      <w:r w:rsidRPr="0021605D">
        <w:rPr>
          <w:spacing w:val="1"/>
          <w:sz w:val="22"/>
          <w:szCs w:val="22"/>
          <w:lang w:val="ru-RU"/>
        </w:rPr>
        <w:t>ж</w:t>
      </w:r>
      <w:r w:rsidRPr="0021605D">
        <w:rPr>
          <w:sz w:val="22"/>
          <w:szCs w:val="22"/>
          <w:lang w:val="ru-RU"/>
        </w:rPr>
        <w:t>ина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>63.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>6</w:t>
      </w:r>
      <w:r w:rsidRPr="0021605D">
        <w:rPr>
          <w:rFonts w:ascii="Gotham Book" w:hAnsi="Gotham Book"/>
          <w:sz w:val="22"/>
          <w:szCs w:val="22"/>
          <w:lang w:val="ru-RU"/>
        </w:rPr>
        <w:t>5</w:t>
      </w:r>
      <w:r w:rsidRPr="0021605D">
        <w:rPr>
          <w:sz w:val="22"/>
          <w:szCs w:val="22"/>
          <w:lang w:val="ru-RU"/>
        </w:rPr>
        <w:t>м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и</w:t>
      </w:r>
      <w:r w:rsidRPr="0021605D">
        <w:rPr>
          <w:rFonts w:ascii="Gotham Book" w:hAnsi="Gotham Book"/>
          <w:spacing w:val="-3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исочина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8.10 </w:t>
      </w:r>
      <w:proofErr w:type="gramStart"/>
      <w:r w:rsidRPr="0021605D">
        <w:rPr>
          <w:sz w:val="22"/>
          <w:szCs w:val="22"/>
          <w:lang w:val="ru-RU"/>
        </w:rPr>
        <w:t>м</w:t>
      </w:r>
      <w:r w:rsidRPr="0021605D">
        <w:rPr>
          <w:rFonts w:ascii="Gotham Book" w:hAnsi="Gotham Book"/>
          <w:spacing w:val="-5"/>
          <w:sz w:val="22"/>
          <w:szCs w:val="22"/>
          <w:lang w:val="ru-RU"/>
        </w:rPr>
        <w:t>.</w:t>
      </w:r>
      <w:r w:rsidRPr="0021605D">
        <w:rPr>
          <w:rFonts w:ascii="Gotham Book" w:hAnsi="Gotham Book"/>
          <w:sz w:val="22"/>
          <w:szCs w:val="22"/>
          <w:lang w:val="ru-RU"/>
        </w:rPr>
        <w:t>;</w:t>
      </w:r>
      <w:proofErr w:type="gramEnd"/>
    </w:p>
    <w:p w:rsidR="00CE5B35" w:rsidRPr="0021605D" w:rsidRDefault="005469D2">
      <w:pPr>
        <w:spacing w:before="11"/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одна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п</w:t>
      </w:r>
      <w:r w:rsidRPr="0021605D">
        <w:rPr>
          <w:spacing w:val="1"/>
          <w:sz w:val="22"/>
          <w:szCs w:val="22"/>
          <w:lang w:val="ru-RU"/>
        </w:rPr>
        <w:t>ъ</w:t>
      </w:r>
      <w:r w:rsidRPr="0021605D">
        <w:rPr>
          <w:spacing w:val="-2"/>
          <w:sz w:val="22"/>
          <w:szCs w:val="22"/>
          <w:lang w:val="ru-RU"/>
        </w:rPr>
        <w:t>р</w:t>
      </w:r>
      <w:r w:rsidRPr="0021605D">
        <w:rPr>
          <w:spacing w:val="-3"/>
          <w:sz w:val="22"/>
          <w:szCs w:val="22"/>
          <w:lang w:val="ru-RU"/>
        </w:rPr>
        <w:t>з</w:t>
      </w:r>
      <w:r w:rsidRPr="0021605D">
        <w:rPr>
          <w:sz w:val="22"/>
          <w:szCs w:val="22"/>
          <w:lang w:val="ru-RU"/>
        </w:rPr>
        <w:t>а</w:t>
      </w:r>
      <w:r w:rsidRPr="0021605D">
        <w:rPr>
          <w:spacing w:val="1"/>
          <w:sz w:val="22"/>
          <w:szCs w:val="22"/>
          <w:lang w:val="ru-RU"/>
        </w:rPr>
        <w:t>л</w:t>
      </w:r>
      <w:r w:rsidRPr="0021605D">
        <w:rPr>
          <w:spacing w:val="-4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а</w:t>
      </w:r>
      <w:r w:rsidRPr="0021605D">
        <w:rPr>
          <w:rFonts w:ascii="Gotham Book" w:hAnsi="Gotham Book"/>
          <w:spacing w:val="3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– </w:t>
      </w:r>
      <w:r w:rsidRPr="0021605D">
        <w:rPr>
          <w:rFonts w:ascii="Gotham Book" w:hAnsi="Gotham Book"/>
          <w:spacing w:val="-4"/>
          <w:sz w:val="22"/>
          <w:szCs w:val="22"/>
          <w:lang w:val="ru-RU"/>
        </w:rPr>
        <w:t>“</w:t>
      </w:r>
      <w:r w:rsidRPr="0021605D">
        <w:rPr>
          <w:spacing w:val="5"/>
          <w:sz w:val="22"/>
          <w:szCs w:val="22"/>
          <w:lang w:val="ru-RU"/>
        </w:rPr>
        <w:t>Т</w:t>
      </w:r>
      <w:r w:rsidRPr="0021605D">
        <w:rPr>
          <w:spacing w:val="-5"/>
          <w:sz w:val="22"/>
          <w:szCs w:val="22"/>
          <w:lang w:val="ru-RU"/>
        </w:rPr>
        <w:t>у</w:t>
      </w:r>
      <w:r w:rsidRPr="0021605D">
        <w:rPr>
          <w:sz w:val="22"/>
          <w:szCs w:val="22"/>
          <w:lang w:val="ru-RU"/>
        </w:rPr>
        <w:t>нел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Pr="0021605D">
        <w:rPr>
          <w:spacing w:val="1"/>
          <w:sz w:val="22"/>
          <w:szCs w:val="22"/>
          <w:lang w:val="ru-RU"/>
        </w:rPr>
        <w:t>с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о</w:t>
      </w:r>
      <w:r w:rsidRPr="0021605D">
        <w:rPr>
          <w:spacing w:val="-2"/>
          <w:sz w:val="22"/>
          <w:szCs w:val="22"/>
          <w:lang w:val="ru-RU"/>
        </w:rPr>
        <w:t>б</w:t>
      </w:r>
      <w:r w:rsidRPr="0021605D">
        <w:rPr>
          <w:sz w:val="22"/>
          <w:szCs w:val="22"/>
          <w:lang w:val="ru-RU"/>
        </w:rPr>
        <w:t>одно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pacing w:val="-5"/>
          <w:sz w:val="22"/>
          <w:szCs w:val="22"/>
          <w:lang w:val="ru-RU"/>
        </w:rPr>
        <w:t>п</w:t>
      </w:r>
      <w:r w:rsidRPr="0021605D">
        <w:rPr>
          <w:sz w:val="22"/>
          <w:szCs w:val="22"/>
          <w:lang w:val="ru-RU"/>
        </w:rPr>
        <w:t>ада</w:t>
      </w:r>
      <w:r w:rsidRPr="0021605D">
        <w:rPr>
          <w:spacing w:val="-3"/>
          <w:sz w:val="22"/>
          <w:szCs w:val="22"/>
          <w:lang w:val="ru-RU"/>
        </w:rPr>
        <w:t>н</w:t>
      </w:r>
      <w:r w:rsidRPr="0021605D">
        <w:rPr>
          <w:sz w:val="22"/>
          <w:szCs w:val="22"/>
          <w:lang w:val="ru-RU"/>
        </w:rPr>
        <w:t>е</w:t>
      </w:r>
      <w:r w:rsidRPr="0021605D">
        <w:rPr>
          <w:rFonts w:ascii="Gotham Book" w:hAnsi="Gotham Book"/>
          <w:sz w:val="22"/>
          <w:szCs w:val="22"/>
          <w:lang w:val="ru-RU"/>
        </w:rPr>
        <w:t>”</w:t>
      </w:r>
      <w:r w:rsidRPr="0021605D">
        <w:rPr>
          <w:rFonts w:ascii="Gotham Book" w:hAnsi="Gotham Book"/>
          <w:spacing w:val="2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>-</w:t>
      </w:r>
      <w:r w:rsidRPr="0021605D">
        <w:rPr>
          <w:rFonts w:ascii="Gotham Book" w:hAnsi="Gotham Book"/>
          <w:spacing w:val="-9"/>
          <w:sz w:val="22"/>
          <w:szCs w:val="22"/>
          <w:lang w:val="ru-RU"/>
        </w:rPr>
        <w:t xml:space="preserve"> </w:t>
      </w:r>
      <w:r w:rsidRPr="0021605D">
        <w:rPr>
          <w:spacing w:val="1"/>
          <w:sz w:val="22"/>
          <w:szCs w:val="22"/>
          <w:lang w:val="ru-RU"/>
        </w:rPr>
        <w:t>д</w:t>
      </w:r>
      <w:r w:rsidRPr="0021605D">
        <w:rPr>
          <w:spacing w:val="3"/>
          <w:sz w:val="22"/>
          <w:szCs w:val="22"/>
          <w:lang w:val="ru-RU"/>
        </w:rPr>
        <w:t>ъ</w:t>
      </w:r>
      <w:r w:rsidRPr="0021605D">
        <w:rPr>
          <w:sz w:val="22"/>
          <w:szCs w:val="22"/>
          <w:lang w:val="ru-RU"/>
        </w:rPr>
        <w:t>л</w:t>
      </w:r>
      <w:r w:rsidRPr="0021605D">
        <w:rPr>
          <w:spacing w:val="1"/>
          <w:sz w:val="22"/>
          <w:szCs w:val="22"/>
          <w:lang w:val="ru-RU"/>
        </w:rPr>
        <w:t>ж</w:t>
      </w:r>
      <w:r w:rsidRPr="0021605D">
        <w:rPr>
          <w:spacing w:val="-3"/>
          <w:sz w:val="22"/>
          <w:szCs w:val="22"/>
          <w:lang w:val="ru-RU"/>
        </w:rPr>
        <w:t>и</w:t>
      </w:r>
      <w:r w:rsidRPr="0021605D">
        <w:rPr>
          <w:sz w:val="22"/>
          <w:szCs w:val="22"/>
          <w:lang w:val="ru-RU"/>
        </w:rPr>
        <w:t>на</w:t>
      </w:r>
      <w:r w:rsidRPr="0021605D">
        <w:rPr>
          <w:rFonts w:ascii="Gotham Book" w:hAnsi="Gotham Book"/>
          <w:spacing w:val="3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>6</w:t>
      </w:r>
      <w:r w:rsidRPr="0021605D">
        <w:rPr>
          <w:rFonts w:ascii="Gotham Book" w:hAnsi="Gotham Book"/>
          <w:sz w:val="22"/>
          <w:szCs w:val="22"/>
          <w:lang w:val="ru-RU"/>
        </w:rPr>
        <w:t>5.30</w:t>
      </w:r>
      <w:r w:rsidRPr="0021605D">
        <w:rPr>
          <w:sz w:val="22"/>
          <w:szCs w:val="22"/>
          <w:lang w:val="ru-RU"/>
        </w:rPr>
        <w:t>м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и</w:t>
      </w:r>
      <w:r w:rsidRPr="0021605D">
        <w:rPr>
          <w:spacing w:val="-2"/>
          <w:sz w:val="22"/>
          <w:szCs w:val="22"/>
          <w:lang w:val="ru-RU"/>
        </w:rPr>
        <w:t>с</w:t>
      </w:r>
      <w:r w:rsidRPr="0021605D">
        <w:rPr>
          <w:sz w:val="22"/>
          <w:szCs w:val="22"/>
          <w:lang w:val="ru-RU"/>
        </w:rPr>
        <w:t>очина</w:t>
      </w:r>
      <w:r w:rsidRPr="0021605D">
        <w:rPr>
          <w:rFonts w:ascii="Gotham Book" w:hAnsi="Gotham Book"/>
          <w:spacing w:val="-4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>8</w:t>
      </w:r>
      <w:r w:rsidR="008135E0">
        <w:rPr>
          <w:rFonts w:asciiTheme="minorHAnsi" w:hAnsiTheme="minorHAnsi"/>
          <w:sz w:val="22"/>
          <w:szCs w:val="22"/>
          <w:lang w:val="ru-RU"/>
        </w:rPr>
        <w:t>.</w:t>
      </w:r>
      <w:r w:rsidR="008135E0" w:rsidRPr="008135E0">
        <w:rPr>
          <w:rFonts w:ascii="Gotham Book" w:hAnsi="Gotham Book"/>
          <w:sz w:val="22"/>
          <w:szCs w:val="22"/>
          <w:lang w:val="ru-RU"/>
        </w:rPr>
        <w:t>10</w:t>
      </w:r>
      <w:r w:rsidR="008135E0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gramStart"/>
      <w:r w:rsidRPr="0021605D">
        <w:rPr>
          <w:sz w:val="22"/>
          <w:szCs w:val="22"/>
          <w:lang w:val="ru-RU"/>
        </w:rPr>
        <w:t>м</w:t>
      </w:r>
      <w:r w:rsidRPr="0021605D">
        <w:rPr>
          <w:rFonts w:ascii="Gotham Book" w:hAnsi="Gotham Book"/>
          <w:sz w:val="22"/>
          <w:szCs w:val="22"/>
          <w:lang w:val="ru-RU"/>
        </w:rPr>
        <w:t>.;</w:t>
      </w:r>
      <w:proofErr w:type="gramEnd"/>
    </w:p>
    <w:p w:rsidR="00CE5B35" w:rsidRPr="0021605D" w:rsidRDefault="005469D2">
      <w:pPr>
        <w:spacing w:before="16"/>
        <w:ind w:left="1451"/>
        <w:rPr>
          <w:rFonts w:ascii="Gotham Book" w:hAnsi="Gotham Book"/>
          <w:sz w:val="22"/>
          <w:szCs w:val="22"/>
          <w:lang w:val="ru-RU"/>
        </w:rPr>
      </w:pPr>
      <w:r w:rsidRPr="0021605D">
        <w:rPr>
          <w:rFonts w:ascii="Gotham Book" w:hAnsi="Gotham Book"/>
          <w:b/>
          <w:i/>
          <w:sz w:val="22"/>
          <w:szCs w:val="22"/>
          <w:lang w:val="ru-RU"/>
        </w:rPr>
        <w:t>*</w:t>
      </w:r>
      <w:r w:rsidRPr="0021605D">
        <w:rPr>
          <w:b/>
          <w:i/>
          <w:sz w:val="22"/>
          <w:szCs w:val="22"/>
          <w:lang w:val="ru-RU"/>
        </w:rPr>
        <w:t>по</w:t>
      </w:r>
      <w:r w:rsidRPr="0021605D">
        <w:rPr>
          <w:b/>
          <w:i/>
          <w:spacing w:val="1"/>
          <w:sz w:val="22"/>
          <w:szCs w:val="22"/>
          <w:lang w:val="ru-RU"/>
        </w:rPr>
        <w:t>д</w:t>
      </w:r>
      <w:r w:rsidRPr="0021605D">
        <w:rPr>
          <w:b/>
          <w:i/>
          <w:spacing w:val="-2"/>
          <w:sz w:val="22"/>
          <w:szCs w:val="22"/>
          <w:lang w:val="ru-RU"/>
        </w:rPr>
        <w:t>х</w:t>
      </w:r>
      <w:r w:rsidRPr="0021605D">
        <w:rPr>
          <w:b/>
          <w:i/>
          <w:sz w:val="22"/>
          <w:szCs w:val="22"/>
          <w:lang w:val="ru-RU"/>
        </w:rPr>
        <w:t>о</w:t>
      </w:r>
      <w:r w:rsidRPr="0021605D">
        <w:rPr>
          <w:b/>
          <w:i/>
          <w:spacing w:val="1"/>
          <w:sz w:val="22"/>
          <w:szCs w:val="22"/>
          <w:lang w:val="ru-RU"/>
        </w:rPr>
        <w:t>д</w:t>
      </w:r>
      <w:r w:rsidRPr="0021605D">
        <w:rPr>
          <w:b/>
          <w:i/>
          <w:spacing w:val="-3"/>
          <w:sz w:val="22"/>
          <w:szCs w:val="22"/>
          <w:lang w:val="ru-RU"/>
        </w:rPr>
        <w:t>я</w:t>
      </w:r>
      <w:r w:rsidRPr="0021605D">
        <w:rPr>
          <w:b/>
          <w:i/>
          <w:spacing w:val="1"/>
          <w:sz w:val="22"/>
          <w:szCs w:val="22"/>
          <w:lang w:val="ru-RU"/>
        </w:rPr>
        <w:t>щ</w:t>
      </w:r>
      <w:r w:rsidRPr="0021605D">
        <w:rPr>
          <w:b/>
          <w:i/>
          <w:sz w:val="22"/>
          <w:szCs w:val="22"/>
          <w:lang w:val="ru-RU"/>
        </w:rPr>
        <w:t>и</w:t>
      </w:r>
      <w:r w:rsidRPr="0021605D">
        <w:rPr>
          <w:rFonts w:ascii="Gotham Book" w:hAnsi="Gotham Book"/>
          <w:b/>
          <w:i/>
          <w:sz w:val="22"/>
          <w:szCs w:val="22"/>
          <w:lang w:val="ru-RU"/>
        </w:rPr>
        <w:t xml:space="preserve"> </w:t>
      </w:r>
      <w:r w:rsidRPr="0021605D">
        <w:rPr>
          <w:b/>
          <w:i/>
          <w:sz w:val="22"/>
          <w:szCs w:val="22"/>
          <w:lang w:val="ru-RU"/>
        </w:rPr>
        <w:t>за</w:t>
      </w:r>
      <w:r w:rsidRPr="0021605D">
        <w:rPr>
          <w:rFonts w:ascii="Gotham Book" w:hAnsi="Gotham Book"/>
          <w:b/>
          <w:i/>
          <w:spacing w:val="-2"/>
          <w:sz w:val="22"/>
          <w:szCs w:val="22"/>
          <w:lang w:val="ru-RU"/>
        </w:rPr>
        <w:t xml:space="preserve"> </w:t>
      </w:r>
      <w:r w:rsidRPr="0021605D">
        <w:rPr>
          <w:b/>
          <w:i/>
          <w:spacing w:val="-2"/>
          <w:sz w:val="22"/>
          <w:szCs w:val="22"/>
          <w:lang w:val="ru-RU"/>
        </w:rPr>
        <w:t>в</w:t>
      </w:r>
      <w:r w:rsidRPr="0021605D">
        <w:rPr>
          <w:b/>
          <w:i/>
          <w:spacing w:val="-1"/>
          <w:sz w:val="22"/>
          <w:szCs w:val="22"/>
          <w:lang w:val="ru-RU"/>
        </w:rPr>
        <w:t>ъ</w:t>
      </w:r>
      <w:r w:rsidRPr="0021605D">
        <w:rPr>
          <w:b/>
          <w:i/>
          <w:sz w:val="22"/>
          <w:szCs w:val="22"/>
          <w:lang w:val="ru-RU"/>
        </w:rPr>
        <w:t>зра</w:t>
      </w:r>
      <w:r w:rsidRPr="0021605D">
        <w:rPr>
          <w:b/>
          <w:i/>
          <w:spacing w:val="-4"/>
          <w:sz w:val="22"/>
          <w:szCs w:val="22"/>
          <w:lang w:val="ru-RU"/>
        </w:rPr>
        <w:t>с</w:t>
      </w:r>
      <w:r w:rsidRPr="0021605D">
        <w:rPr>
          <w:b/>
          <w:i/>
          <w:spacing w:val="4"/>
          <w:sz w:val="22"/>
          <w:szCs w:val="22"/>
          <w:lang w:val="ru-RU"/>
        </w:rPr>
        <w:t>т</w:t>
      </w:r>
      <w:r w:rsidRPr="0021605D">
        <w:rPr>
          <w:b/>
          <w:i/>
          <w:spacing w:val="-5"/>
          <w:sz w:val="22"/>
          <w:szCs w:val="22"/>
          <w:lang w:val="ru-RU"/>
        </w:rPr>
        <w:t>н</w:t>
      </w:r>
      <w:r w:rsidRPr="0021605D">
        <w:rPr>
          <w:b/>
          <w:i/>
          <w:sz w:val="22"/>
          <w:szCs w:val="22"/>
          <w:lang w:val="ru-RU"/>
        </w:rPr>
        <w:t>и</w:t>
      </w:r>
      <w:r w:rsidRPr="0021605D">
        <w:rPr>
          <w:rFonts w:ascii="Gotham Book" w:hAnsi="Gotham Book"/>
          <w:b/>
          <w:i/>
          <w:sz w:val="22"/>
          <w:szCs w:val="22"/>
          <w:lang w:val="ru-RU"/>
        </w:rPr>
        <w:t xml:space="preserve"> </w:t>
      </w:r>
      <w:r w:rsidRPr="0021605D">
        <w:rPr>
          <w:b/>
          <w:i/>
          <w:sz w:val="22"/>
          <w:szCs w:val="22"/>
          <w:lang w:val="ru-RU"/>
        </w:rPr>
        <w:t>и</w:t>
      </w:r>
      <w:r w:rsidRPr="0021605D">
        <w:rPr>
          <w:rFonts w:ascii="Gotham Book" w:hAnsi="Gotham Book"/>
          <w:b/>
          <w:i/>
          <w:sz w:val="22"/>
          <w:szCs w:val="22"/>
          <w:lang w:val="ru-RU"/>
        </w:rPr>
        <w:t xml:space="preserve"> </w:t>
      </w:r>
      <w:r w:rsidRPr="0021605D">
        <w:rPr>
          <w:b/>
          <w:i/>
          <w:spacing w:val="1"/>
          <w:sz w:val="22"/>
          <w:szCs w:val="22"/>
          <w:lang w:val="ru-RU"/>
        </w:rPr>
        <w:t>д</w:t>
      </w:r>
      <w:r w:rsidRPr="0021605D">
        <w:rPr>
          <w:b/>
          <w:i/>
          <w:sz w:val="22"/>
          <w:szCs w:val="22"/>
          <w:lang w:val="ru-RU"/>
        </w:rPr>
        <w:t>е</w:t>
      </w:r>
      <w:r w:rsidRPr="0021605D">
        <w:rPr>
          <w:b/>
          <w:i/>
          <w:spacing w:val="-3"/>
          <w:sz w:val="22"/>
          <w:szCs w:val="22"/>
          <w:lang w:val="ru-RU"/>
        </w:rPr>
        <w:t>ц</w:t>
      </w:r>
      <w:r w:rsidRPr="0021605D">
        <w:rPr>
          <w:b/>
          <w:i/>
          <w:sz w:val="22"/>
          <w:szCs w:val="22"/>
          <w:lang w:val="ru-RU"/>
        </w:rPr>
        <w:t>а</w:t>
      </w:r>
      <w:r w:rsidRPr="0021605D">
        <w:rPr>
          <w:rFonts w:ascii="Gotham Book" w:hAnsi="Gotham Book"/>
          <w:b/>
          <w:i/>
          <w:sz w:val="22"/>
          <w:szCs w:val="22"/>
          <w:lang w:val="ru-RU"/>
        </w:rPr>
        <w:t xml:space="preserve"> </w:t>
      </w:r>
      <w:r w:rsidRPr="0021605D">
        <w:rPr>
          <w:b/>
          <w:i/>
          <w:sz w:val="22"/>
          <w:szCs w:val="22"/>
          <w:lang w:val="ru-RU"/>
        </w:rPr>
        <w:t>н</w:t>
      </w:r>
      <w:r w:rsidRPr="0021605D">
        <w:rPr>
          <w:b/>
          <w:i/>
          <w:spacing w:val="-2"/>
          <w:sz w:val="22"/>
          <w:szCs w:val="22"/>
          <w:lang w:val="ru-RU"/>
        </w:rPr>
        <w:t>а</w:t>
      </w:r>
      <w:r w:rsidRPr="0021605D">
        <w:rPr>
          <w:b/>
          <w:i/>
          <w:sz w:val="22"/>
          <w:szCs w:val="22"/>
          <w:lang w:val="ru-RU"/>
        </w:rPr>
        <w:t>д</w:t>
      </w:r>
      <w:r w:rsidRPr="0021605D">
        <w:rPr>
          <w:rFonts w:ascii="Gotham Book" w:hAnsi="Gotham Book"/>
          <w:b/>
          <w:i/>
          <w:spacing w:val="1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b/>
          <w:i/>
          <w:sz w:val="22"/>
          <w:szCs w:val="22"/>
          <w:lang w:val="ru-RU"/>
        </w:rPr>
        <w:t>6</w:t>
      </w:r>
      <w:r w:rsidR="008D3766" w:rsidRPr="00797984">
        <w:rPr>
          <w:rFonts w:ascii="Gotham Book" w:hAnsi="Gotham Book"/>
          <w:b/>
          <w:i/>
          <w:sz w:val="22"/>
          <w:szCs w:val="22"/>
          <w:lang w:val="ru-RU"/>
        </w:rPr>
        <w:t xml:space="preserve"> </w:t>
      </w:r>
      <w:r w:rsidRPr="0021605D">
        <w:rPr>
          <w:b/>
          <w:i/>
          <w:spacing w:val="-2"/>
          <w:sz w:val="22"/>
          <w:szCs w:val="22"/>
          <w:lang w:val="ru-RU"/>
        </w:rPr>
        <w:t>г</w:t>
      </w:r>
      <w:r w:rsidRPr="0021605D">
        <w:rPr>
          <w:rFonts w:ascii="Gotham Book" w:hAnsi="Gotham Book"/>
          <w:b/>
          <w:i/>
          <w:sz w:val="22"/>
          <w:szCs w:val="22"/>
          <w:lang w:val="ru-RU"/>
        </w:rPr>
        <w:t>.</w:t>
      </w:r>
    </w:p>
    <w:p w:rsidR="00CE5B35" w:rsidRPr="008135E0" w:rsidRDefault="005469D2">
      <w:pPr>
        <w:spacing w:before="4"/>
        <w:ind w:left="1281"/>
        <w:rPr>
          <w:rFonts w:asciiTheme="minorHAnsi" w:hAnsiTheme="minorHAnsi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Дет</w:t>
      </w:r>
      <w:r w:rsidRPr="0021605D">
        <w:rPr>
          <w:spacing w:val="1"/>
          <w:sz w:val="22"/>
          <w:szCs w:val="22"/>
          <w:lang w:val="ru-RU"/>
        </w:rPr>
        <w:t>с</w:t>
      </w:r>
      <w:r w:rsidRPr="0021605D">
        <w:rPr>
          <w:spacing w:val="-4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а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pacing w:val="-3"/>
          <w:sz w:val="22"/>
          <w:szCs w:val="22"/>
          <w:lang w:val="ru-RU"/>
        </w:rPr>
        <w:t>п</w:t>
      </w:r>
      <w:r w:rsidRPr="0021605D">
        <w:rPr>
          <w:spacing w:val="1"/>
          <w:sz w:val="22"/>
          <w:szCs w:val="22"/>
          <w:lang w:val="ru-RU"/>
        </w:rPr>
        <w:t>ъ</w:t>
      </w:r>
      <w:r w:rsidRPr="0021605D">
        <w:rPr>
          <w:sz w:val="22"/>
          <w:szCs w:val="22"/>
          <w:lang w:val="ru-RU"/>
        </w:rPr>
        <w:t>р</w:t>
      </w:r>
      <w:r w:rsidRPr="0021605D">
        <w:rPr>
          <w:spacing w:val="-1"/>
          <w:sz w:val="22"/>
          <w:szCs w:val="22"/>
          <w:lang w:val="ru-RU"/>
        </w:rPr>
        <w:t>з</w:t>
      </w:r>
      <w:r w:rsidRPr="0021605D">
        <w:rPr>
          <w:spacing w:val="-2"/>
          <w:sz w:val="22"/>
          <w:szCs w:val="22"/>
          <w:lang w:val="ru-RU"/>
        </w:rPr>
        <w:t>а</w:t>
      </w:r>
      <w:r w:rsidRPr="0021605D">
        <w:rPr>
          <w:sz w:val="22"/>
          <w:szCs w:val="22"/>
          <w:lang w:val="ru-RU"/>
        </w:rPr>
        <w:t>л</w:t>
      </w:r>
      <w:r w:rsidRPr="0021605D">
        <w:rPr>
          <w:spacing w:val="-1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а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>„</w:t>
      </w:r>
      <w:r w:rsidRPr="0021605D">
        <w:rPr>
          <w:spacing w:val="-1"/>
          <w:sz w:val="22"/>
          <w:szCs w:val="22"/>
          <w:lang w:val="ru-RU"/>
        </w:rPr>
        <w:t>С</w:t>
      </w:r>
      <w:r w:rsidRPr="0021605D">
        <w:rPr>
          <w:sz w:val="22"/>
          <w:szCs w:val="22"/>
          <w:lang w:val="ru-RU"/>
        </w:rPr>
        <w:t>л</w:t>
      </w:r>
      <w:r w:rsidRPr="0021605D">
        <w:rPr>
          <w:spacing w:val="-2"/>
          <w:sz w:val="22"/>
          <w:szCs w:val="22"/>
          <w:lang w:val="ru-RU"/>
        </w:rPr>
        <w:t>о</w:t>
      </w:r>
      <w:r w:rsidRPr="0021605D">
        <w:rPr>
          <w:spacing w:val="-3"/>
          <w:sz w:val="22"/>
          <w:szCs w:val="22"/>
          <w:lang w:val="ru-RU"/>
        </w:rPr>
        <w:t>н</w:t>
      </w:r>
      <w:r w:rsidRPr="0021605D">
        <w:rPr>
          <w:rFonts w:ascii="Gotham Book" w:hAnsi="Gotham Book"/>
          <w:spacing w:val="3"/>
          <w:sz w:val="22"/>
          <w:szCs w:val="22"/>
          <w:lang w:val="ru-RU"/>
        </w:rPr>
        <w:t>”</w:t>
      </w:r>
    </w:p>
    <w:p w:rsidR="00CE5B35" w:rsidRPr="0021605D" w:rsidRDefault="005469D2" w:rsidP="008135E0">
      <w:pPr>
        <w:spacing w:before="8"/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</w:p>
    <w:p w:rsidR="008135E0" w:rsidRPr="008135E0" w:rsidRDefault="008135E0" w:rsidP="008135E0">
      <w:pPr>
        <w:spacing w:before="32"/>
        <w:ind w:left="961" w:right="7382"/>
        <w:jc w:val="center"/>
        <w:rPr>
          <w:b/>
          <w:sz w:val="22"/>
          <w:szCs w:val="22"/>
          <w:lang w:val="ru-RU"/>
        </w:rPr>
      </w:pPr>
      <w:r w:rsidRPr="008135E0">
        <w:rPr>
          <w:rFonts w:eastAsia="Wingdings"/>
          <w:b/>
          <w:sz w:val="22"/>
          <w:szCs w:val="22"/>
          <w:lang w:val="ru-RU"/>
        </w:rPr>
        <w:t>Развлечения</w:t>
      </w:r>
      <w:r w:rsidRPr="008135E0">
        <w:rPr>
          <w:b/>
          <w:spacing w:val="1"/>
          <w:sz w:val="22"/>
          <w:szCs w:val="22"/>
          <w:lang w:val="ru-RU"/>
        </w:rPr>
        <w:t xml:space="preserve"> </w:t>
      </w:r>
      <w:r w:rsidRPr="008135E0">
        <w:rPr>
          <w:b/>
          <w:sz w:val="22"/>
          <w:szCs w:val="22"/>
          <w:lang w:val="ru-RU"/>
        </w:rPr>
        <w:t>:</w:t>
      </w:r>
    </w:p>
    <w:p w:rsidR="008135E0" w:rsidRPr="0021605D" w:rsidRDefault="008135E0" w:rsidP="008135E0">
      <w:pPr>
        <w:spacing w:before="7" w:line="140" w:lineRule="exact"/>
        <w:rPr>
          <w:rFonts w:ascii="Gotham Book" w:hAnsi="Gotham Book"/>
          <w:sz w:val="14"/>
          <w:szCs w:val="14"/>
          <w:lang w:val="ru-RU"/>
        </w:rPr>
      </w:pPr>
    </w:p>
    <w:p w:rsidR="008135E0" w:rsidRPr="0021605D" w:rsidRDefault="008135E0" w:rsidP="008135E0">
      <w:pPr>
        <w:spacing w:line="200" w:lineRule="exact"/>
        <w:rPr>
          <w:rFonts w:ascii="Gotham Book" w:hAnsi="Gotham Book"/>
          <w:lang w:val="ru-RU"/>
        </w:rPr>
      </w:pPr>
    </w:p>
    <w:p w:rsidR="008135E0" w:rsidRPr="0021605D" w:rsidRDefault="008135E0" w:rsidP="008135E0">
      <w:pPr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Карти за игра и професионални маси;</w:t>
      </w:r>
    </w:p>
    <w:p w:rsidR="008135E0" w:rsidRDefault="008135E0" w:rsidP="008135E0">
      <w:pPr>
        <w:spacing w:before="11"/>
        <w:ind w:left="1281"/>
        <w:rPr>
          <w:spacing w:val="-1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Шах;</w:t>
      </w:r>
    </w:p>
    <w:p w:rsidR="00CE5B35" w:rsidRPr="0021605D" w:rsidRDefault="008135E0" w:rsidP="008135E0">
      <w:pPr>
        <w:spacing w:before="11"/>
        <w:ind w:left="1281"/>
        <w:rPr>
          <w:rFonts w:ascii="Gotham Book" w:hAnsi="Gotham Book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 xml:space="preserve">      Табла</w:t>
      </w:r>
    </w:p>
    <w:p w:rsidR="00CE5B35" w:rsidRPr="0021605D" w:rsidRDefault="00CE5B35">
      <w:pPr>
        <w:spacing w:before="7" w:line="280" w:lineRule="exact"/>
        <w:rPr>
          <w:rFonts w:ascii="Gotham Book" w:hAnsi="Gotham Book"/>
          <w:sz w:val="28"/>
          <w:szCs w:val="28"/>
          <w:lang w:val="ru-RU"/>
        </w:rPr>
      </w:pPr>
    </w:p>
    <w:p w:rsidR="008135E0" w:rsidRPr="008135E0" w:rsidRDefault="008135E0" w:rsidP="008135E0">
      <w:pPr>
        <w:spacing w:before="32"/>
        <w:ind w:left="961" w:right="7382"/>
        <w:jc w:val="center"/>
        <w:rPr>
          <w:b/>
          <w:sz w:val="22"/>
          <w:szCs w:val="22"/>
          <w:lang w:val="ru-RU"/>
        </w:rPr>
      </w:pPr>
      <w:r>
        <w:rPr>
          <w:rFonts w:eastAsia="Wingdings"/>
          <w:b/>
          <w:sz w:val="22"/>
          <w:szCs w:val="22"/>
          <w:lang w:val="ru-RU"/>
        </w:rPr>
        <w:t>Бизнес дейности</w:t>
      </w:r>
      <w:r w:rsidRPr="008135E0">
        <w:rPr>
          <w:b/>
          <w:sz w:val="22"/>
          <w:szCs w:val="22"/>
          <w:lang w:val="ru-RU"/>
        </w:rPr>
        <w:t>:</w:t>
      </w:r>
    </w:p>
    <w:p w:rsidR="008135E0" w:rsidRPr="0021605D" w:rsidRDefault="008135E0" w:rsidP="008135E0">
      <w:pPr>
        <w:spacing w:before="7" w:line="140" w:lineRule="exact"/>
        <w:rPr>
          <w:rFonts w:ascii="Gotham Book" w:hAnsi="Gotham Book"/>
          <w:sz w:val="14"/>
          <w:szCs w:val="14"/>
          <w:lang w:val="ru-RU"/>
        </w:rPr>
      </w:pPr>
    </w:p>
    <w:p w:rsidR="008135E0" w:rsidRPr="0021605D" w:rsidRDefault="008135E0" w:rsidP="008135E0">
      <w:pPr>
        <w:spacing w:line="200" w:lineRule="exact"/>
        <w:rPr>
          <w:rFonts w:ascii="Gotham Book" w:hAnsi="Gotham Book"/>
          <w:lang w:val="ru-RU"/>
        </w:rPr>
      </w:pPr>
    </w:p>
    <w:p w:rsidR="008135E0" w:rsidRPr="0021605D" w:rsidRDefault="008135E0" w:rsidP="008135E0">
      <w:pPr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Бизнес център – с опция за печат и сканиране и безплатно ползване на компютър;</w:t>
      </w:r>
    </w:p>
    <w:p w:rsidR="00CE5B35" w:rsidRPr="0021605D" w:rsidRDefault="008135E0" w:rsidP="008135E0">
      <w:pPr>
        <w:spacing w:before="11"/>
        <w:ind w:left="1281"/>
        <w:rPr>
          <w:rFonts w:ascii="Gotham Book" w:hAnsi="Gotham Book"/>
          <w:sz w:val="14"/>
          <w:szCs w:val="14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  <w:lang w:val="ru-RU"/>
        </w:rPr>
        <w:t>Заседателна зала с капацитет 90 места и професионално оборудване</w:t>
      </w:r>
    </w:p>
    <w:p w:rsidR="00CE5B35" w:rsidRPr="0021605D" w:rsidRDefault="00CE5B35">
      <w:pPr>
        <w:spacing w:line="200" w:lineRule="exact"/>
        <w:rPr>
          <w:rFonts w:ascii="Gotham Book" w:hAnsi="Gotham Book"/>
          <w:lang w:val="ru-RU"/>
        </w:rPr>
      </w:pPr>
    </w:p>
    <w:p w:rsidR="00CE5B35" w:rsidRPr="0021605D" w:rsidRDefault="00CE5B35">
      <w:pPr>
        <w:spacing w:line="200" w:lineRule="exact"/>
        <w:rPr>
          <w:rFonts w:ascii="Gotham Book" w:hAnsi="Gotham Book"/>
          <w:lang w:val="ru-RU"/>
        </w:rPr>
      </w:pPr>
    </w:p>
    <w:p w:rsidR="00CE5B35" w:rsidRPr="0021605D" w:rsidRDefault="005469D2">
      <w:pPr>
        <w:ind w:left="954"/>
        <w:rPr>
          <w:rFonts w:ascii="Gotham Book" w:hAnsi="Gotham Book"/>
          <w:sz w:val="22"/>
          <w:szCs w:val="22"/>
          <w:lang w:val="ru-RU"/>
        </w:rPr>
      </w:pPr>
      <w:r w:rsidRPr="0021605D">
        <w:rPr>
          <w:b/>
          <w:sz w:val="22"/>
          <w:szCs w:val="22"/>
          <w:lang w:val="ru-RU"/>
        </w:rPr>
        <w:t>В</w:t>
      </w:r>
      <w:r w:rsidRPr="0021605D">
        <w:rPr>
          <w:rFonts w:ascii="Gotham Book" w:hAnsi="Gotham Book"/>
          <w:b/>
          <w:spacing w:val="4"/>
          <w:sz w:val="22"/>
          <w:szCs w:val="22"/>
          <w:lang w:val="ru-RU"/>
        </w:rPr>
        <w:t xml:space="preserve"> </w:t>
      </w:r>
      <w:r w:rsidRPr="0021605D">
        <w:rPr>
          <w:b/>
          <w:sz w:val="22"/>
          <w:szCs w:val="22"/>
          <w:lang w:val="ru-RU"/>
        </w:rPr>
        <w:t>с</w:t>
      </w:r>
      <w:r w:rsidRPr="0021605D">
        <w:rPr>
          <w:b/>
          <w:spacing w:val="-3"/>
          <w:sz w:val="22"/>
          <w:szCs w:val="22"/>
          <w:lang w:val="ru-RU"/>
        </w:rPr>
        <w:t>т</w:t>
      </w:r>
      <w:r w:rsidRPr="0021605D">
        <w:rPr>
          <w:b/>
          <w:sz w:val="22"/>
          <w:szCs w:val="22"/>
          <w:lang w:val="ru-RU"/>
        </w:rPr>
        <w:t>аи</w:t>
      </w:r>
      <w:r w:rsidRPr="0021605D">
        <w:rPr>
          <w:b/>
          <w:spacing w:val="-3"/>
          <w:sz w:val="22"/>
          <w:szCs w:val="22"/>
          <w:lang w:val="ru-RU"/>
        </w:rPr>
        <w:t>т</w:t>
      </w:r>
      <w:r w:rsidRPr="0021605D">
        <w:rPr>
          <w:b/>
          <w:spacing w:val="-2"/>
          <w:sz w:val="22"/>
          <w:szCs w:val="22"/>
          <w:lang w:val="ru-RU"/>
        </w:rPr>
        <w:t>е</w:t>
      </w:r>
      <w:r w:rsidRPr="0021605D">
        <w:rPr>
          <w:rFonts w:ascii="Gotham Book" w:hAnsi="Gotham Book"/>
          <w:b/>
          <w:sz w:val="22"/>
          <w:szCs w:val="22"/>
          <w:lang w:val="ru-RU"/>
        </w:rPr>
        <w:t>:</w:t>
      </w:r>
    </w:p>
    <w:p w:rsidR="00CE5B35" w:rsidRPr="0021605D" w:rsidRDefault="00CE5B35">
      <w:pPr>
        <w:spacing w:before="16" w:line="240" w:lineRule="exact"/>
        <w:rPr>
          <w:rFonts w:ascii="Gotham Book" w:hAnsi="Gotham Book"/>
          <w:sz w:val="24"/>
          <w:szCs w:val="24"/>
          <w:lang w:val="ru-RU"/>
        </w:rPr>
      </w:pPr>
    </w:p>
    <w:p w:rsidR="00CE5B35" w:rsidRPr="0021605D" w:rsidRDefault="005469D2">
      <w:pPr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исо</w:t>
      </w:r>
      <w:r w:rsidRPr="0021605D">
        <w:rPr>
          <w:spacing w:val="1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о</w:t>
      </w:r>
      <w:r w:rsidRPr="0021605D">
        <w:rPr>
          <w:spacing w:val="-2"/>
          <w:sz w:val="22"/>
          <w:szCs w:val="22"/>
          <w:lang w:val="ru-RU"/>
        </w:rPr>
        <w:t>с</w:t>
      </w:r>
      <w:r w:rsidRPr="0021605D">
        <w:rPr>
          <w:spacing w:val="1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о</w:t>
      </w:r>
      <w:r w:rsidRPr="0021605D">
        <w:rPr>
          <w:spacing w:val="-2"/>
          <w:sz w:val="22"/>
          <w:szCs w:val="22"/>
          <w:lang w:val="ru-RU"/>
        </w:rPr>
        <w:t>р</w:t>
      </w:r>
      <w:r w:rsidRPr="0021605D">
        <w:rPr>
          <w:sz w:val="22"/>
          <w:szCs w:val="22"/>
          <w:lang w:val="ru-RU"/>
        </w:rPr>
        <w:t>ос</w:t>
      </w:r>
      <w:r w:rsidRPr="0021605D">
        <w:rPr>
          <w:spacing w:val="-3"/>
          <w:sz w:val="22"/>
          <w:szCs w:val="22"/>
          <w:lang w:val="ru-RU"/>
        </w:rPr>
        <w:t>т</w:t>
      </w:r>
      <w:r w:rsidRPr="0021605D">
        <w:rPr>
          <w:sz w:val="22"/>
          <w:szCs w:val="22"/>
          <w:lang w:val="ru-RU"/>
        </w:rPr>
        <w:t>ен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б</w:t>
      </w:r>
      <w:r w:rsidRPr="0021605D">
        <w:rPr>
          <w:spacing w:val="1"/>
          <w:sz w:val="22"/>
          <w:szCs w:val="22"/>
          <w:lang w:val="ru-RU"/>
        </w:rPr>
        <w:t>е</w:t>
      </w:r>
      <w:r w:rsidRPr="0021605D">
        <w:rPr>
          <w:spacing w:val="-6"/>
          <w:sz w:val="22"/>
          <w:szCs w:val="22"/>
          <w:lang w:val="ru-RU"/>
        </w:rPr>
        <w:t>з</w:t>
      </w:r>
      <w:r w:rsidRPr="0021605D">
        <w:rPr>
          <w:spacing w:val="1"/>
          <w:sz w:val="22"/>
          <w:szCs w:val="22"/>
          <w:lang w:val="ru-RU"/>
        </w:rPr>
        <w:t>ж</w:t>
      </w:r>
      <w:r w:rsidRPr="0021605D">
        <w:rPr>
          <w:spacing w:val="-1"/>
          <w:sz w:val="22"/>
          <w:szCs w:val="22"/>
          <w:lang w:val="ru-RU"/>
        </w:rPr>
        <w:t>и</w:t>
      </w:r>
      <w:r w:rsidRPr="0021605D">
        <w:rPr>
          <w:spacing w:val="-3"/>
          <w:sz w:val="22"/>
          <w:szCs w:val="22"/>
          <w:lang w:val="ru-RU"/>
        </w:rPr>
        <w:t>ч</w:t>
      </w:r>
      <w:r w:rsidRPr="0021605D">
        <w:rPr>
          <w:sz w:val="22"/>
          <w:szCs w:val="22"/>
          <w:lang w:val="ru-RU"/>
        </w:rPr>
        <w:t>ен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интерн</w:t>
      </w:r>
      <w:r w:rsidRPr="0021605D">
        <w:rPr>
          <w:spacing w:val="1"/>
          <w:sz w:val="22"/>
          <w:szCs w:val="22"/>
          <w:lang w:val="ru-RU"/>
        </w:rPr>
        <w:t>е</w:t>
      </w:r>
      <w:r w:rsidRPr="0021605D">
        <w:rPr>
          <w:spacing w:val="-3"/>
          <w:sz w:val="22"/>
          <w:szCs w:val="22"/>
          <w:lang w:val="ru-RU"/>
        </w:rPr>
        <w:t>т</w:t>
      </w:r>
      <w:r w:rsidRPr="0021605D">
        <w:rPr>
          <w:rFonts w:ascii="Gotham Book" w:hAnsi="Gotham Book"/>
          <w:sz w:val="22"/>
          <w:szCs w:val="22"/>
          <w:lang w:val="ru-RU"/>
        </w:rPr>
        <w:t>;</w:t>
      </w:r>
    </w:p>
    <w:p w:rsidR="00CE5B35" w:rsidRPr="0021605D" w:rsidRDefault="005469D2">
      <w:pPr>
        <w:spacing w:before="11"/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С</w:t>
      </w:r>
      <w:r w:rsidRPr="0021605D">
        <w:rPr>
          <w:sz w:val="22"/>
          <w:szCs w:val="22"/>
          <w:lang w:val="ru-RU"/>
        </w:rPr>
        <w:t>ей</w:t>
      </w:r>
      <w:r w:rsidRPr="0021605D">
        <w:rPr>
          <w:spacing w:val="1"/>
          <w:sz w:val="22"/>
          <w:szCs w:val="22"/>
          <w:lang w:val="ru-RU"/>
        </w:rPr>
        <w:t>ф</w:t>
      </w:r>
      <w:r w:rsidRPr="0021605D">
        <w:rPr>
          <w:rFonts w:ascii="Gotham Book" w:hAnsi="Gotham Book"/>
          <w:sz w:val="22"/>
          <w:szCs w:val="22"/>
          <w:lang w:val="ru-RU"/>
        </w:rPr>
        <w:t>;</w:t>
      </w:r>
    </w:p>
    <w:p w:rsidR="00CE5B35" w:rsidRPr="0021605D" w:rsidRDefault="005469D2">
      <w:pPr>
        <w:spacing w:before="8"/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 </w:t>
      </w:r>
      <w:r w:rsidRPr="0021605D">
        <w:rPr>
          <w:spacing w:val="-1"/>
          <w:sz w:val="22"/>
          <w:szCs w:val="22"/>
          <w:lang w:val="ru-RU"/>
        </w:rPr>
        <w:t>И</w:t>
      </w:r>
      <w:r w:rsidRPr="0021605D">
        <w:rPr>
          <w:sz w:val="22"/>
          <w:szCs w:val="22"/>
          <w:lang w:val="ru-RU"/>
        </w:rPr>
        <w:t>нстантно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pacing w:val="1"/>
          <w:sz w:val="22"/>
          <w:szCs w:val="22"/>
          <w:lang w:val="ru-RU"/>
        </w:rPr>
        <w:t>к</w:t>
      </w:r>
      <w:r w:rsidRPr="0021605D">
        <w:rPr>
          <w:spacing w:val="-4"/>
          <w:sz w:val="22"/>
          <w:szCs w:val="22"/>
          <w:lang w:val="ru-RU"/>
        </w:rPr>
        <w:t>а</w:t>
      </w:r>
      <w:r w:rsidRPr="0021605D">
        <w:rPr>
          <w:spacing w:val="1"/>
          <w:sz w:val="22"/>
          <w:szCs w:val="22"/>
          <w:lang w:val="ru-RU"/>
        </w:rPr>
        <w:t>ф</w:t>
      </w:r>
      <w:r w:rsidRPr="0021605D">
        <w:rPr>
          <w:sz w:val="22"/>
          <w:szCs w:val="22"/>
          <w:lang w:val="ru-RU"/>
        </w:rPr>
        <w:t>е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чай</w:t>
      </w:r>
    </w:p>
    <w:p w:rsidR="00CE5B35" w:rsidRPr="0021605D" w:rsidRDefault="005469D2">
      <w:pPr>
        <w:spacing w:before="11"/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П</w:t>
      </w:r>
      <w:r w:rsidRPr="0021605D">
        <w:rPr>
          <w:sz w:val="22"/>
          <w:szCs w:val="22"/>
          <w:lang w:val="ru-RU"/>
        </w:rPr>
        <w:t>орцела</w:t>
      </w:r>
      <w:r w:rsidRPr="0021605D">
        <w:rPr>
          <w:spacing w:val="-3"/>
          <w:sz w:val="22"/>
          <w:szCs w:val="22"/>
          <w:lang w:val="ru-RU"/>
        </w:rPr>
        <w:t>н</w:t>
      </w:r>
      <w:r w:rsidRPr="0021605D">
        <w:rPr>
          <w:spacing w:val="1"/>
          <w:sz w:val="22"/>
          <w:szCs w:val="22"/>
          <w:lang w:val="ru-RU"/>
        </w:rPr>
        <w:t>о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с</w:t>
      </w:r>
      <w:r w:rsidRPr="0021605D">
        <w:rPr>
          <w:spacing w:val="-3"/>
          <w:sz w:val="22"/>
          <w:szCs w:val="22"/>
          <w:lang w:val="ru-RU"/>
        </w:rPr>
        <w:t>т</w:t>
      </w:r>
      <w:r w:rsidRPr="0021605D">
        <w:rPr>
          <w:spacing w:val="1"/>
          <w:sz w:val="22"/>
          <w:szCs w:val="22"/>
          <w:lang w:val="ru-RU"/>
        </w:rPr>
        <w:t>ъ</w:t>
      </w:r>
      <w:r w:rsidRPr="0021605D">
        <w:rPr>
          <w:spacing w:val="-1"/>
          <w:sz w:val="22"/>
          <w:szCs w:val="22"/>
          <w:lang w:val="ru-RU"/>
        </w:rPr>
        <w:t>к</w:t>
      </w:r>
      <w:r w:rsidRPr="0021605D">
        <w:rPr>
          <w:spacing w:val="-2"/>
          <w:sz w:val="22"/>
          <w:szCs w:val="22"/>
          <w:lang w:val="ru-RU"/>
        </w:rPr>
        <w:t>ле</w:t>
      </w:r>
      <w:r w:rsidRPr="0021605D">
        <w:rPr>
          <w:sz w:val="22"/>
          <w:szCs w:val="22"/>
          <w:lang w:val="ru-RU"/>
        </w:rPr>
        <w:t>ни</w:t>
      </w:r>
      <w:r w:rsidRPr="0021605D">
        <w:rPr>
          <w:rFonts w:ascii="Gotham Book" w:hAnsi="Gotham Book"/>
          <w:spacing w:val="-3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чаши</w:t>
      </w:r>
    </w:p>
    <w:p w:rsidR="00CE5B35" w:rsidRPr="0021605D" w:rsidRDefault="005469D2">
      <w:pPr>
        <w:spacing w:before="8"/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Ел</w:t>
      </w:r>
      <w:r w:rsidRPr="0021605D">
        <w:rPr>
          <w:spacing w:val="1"/>
          <w:sz w:val="22"/>
          <w:szCs w:val="22"/>
          <w:lang w:val="ru-RU"/>
        </w:rPr>
        <w:t>ек</w:t>
      </w:r>
      <w:r w:rsidRPr="0021605D">
        <w:rPr>
          <w:sz w:val="22"/>
          <w:szCs w:val="22"/>
          <w:lang w:val="ru-RU"/>
        </w:rPr>
        <w:t>три</w:t>
      </w:r>
      <w:r w:rsidRPr="0021605D">
        <w:rPr>
          <w:spacing w:val="-1"/>
          <w:sz w:val="22"/>
          <w:szCs w:val="22"/>
          <w:lang w:val="ru-RU"/>
        </w:rPr>
        <w:t>ч</w:t>
      </w:r>
      <w:r w:rsidRPr="0021605D">
        <w:rPr>
          <w:spacing w:val="-2"/>
          <w:sz w:val="22"/>
          <w:szCs w:val="22"/>
          <w:lang w:val="ru-RU"/>
        </w:rPr>
        <w:t>е</w:t>
      </w:r>
      <w:r w:rsidRPr="0021605D">
        <w:rPr>
          <w:spacing w:val="1"/>
          <w:sz w:val="22"/>
          <w:szCs w:val="22"/>
          <w:lang w:val="ru-RU"/>
        </w:rPr>
        <w:t>ск</w:t>
      </w:r>
      <w:r w:rsidRPr="0021605D">
        <w:rPr>
          <w:sz w:val="22"/>
          <w:szCs w:val="22"/>
          <w:lang w:val="ru-RU"/>
        </w:rPr>
        <w:t>а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ана</w:t>
      </w:r>
      <w:r w:rsidRPr="0021605D">
        <w:rPr>
          <w:rFonts w:ascii="Gotham Book" w:hAnsi="Gotham Book"/>
          <w:sz w:val="22"/>
          <w:szCs w:val="22"/>
          <w:lang w:val="ru-RU"/>
        </w:rPr>
        <w:t>;</w:t>
      </w:r>
    </w:p>
    <w:p w:rsidR="00CE5B35" w:rsidRPr="0021605D" w:rsidRDefault="005469D2">
      <w:pPr>
        <w:spacing w:before="8"/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Изця</w:t>
      </w:r>
      <w:r w:rsidRPr="0021605D">
        <w:rPr>
          <w:sz w:val="22"/>
          <w:szCs w:val="22"/>
          <w:lang w:val="ru-RU"/>
        </w:rPr>
        <w:t>ло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pacing w:val="-2"/>
          <w:sz w:val="22"/>
          <w:szCs w:val="22"/>
          <w:lang w:val="ru-RU"/>
        </w:rPr>
        <w:t>о</w:t>
      </w:r>
      <w:r w:rsidRPr="0021605D">
        <w:rPr>
          <w:sz w:val="22"/>
          <w:szCs w:val="22"/>
          <w:lang w:val="ru-RU"/>
        </w:rPr>
        <w:t>бор</w:t>
      </w:r>
      <w:r w:rsidRPr="0021605D">
        <w:rPr>
          <w:spacing w:val="-5"/>
          <w:sz w:val="22"/>
          <w:szCs w:val="22"/>
          <w:lang w:val="ru-RU"/>
        </w:rPr>
        <w:t>у</w:t>
      </w:r>
      <w:r w:rsidRPr="0021605D">
        <w:rPr>
          <w:spacing w:val="1"/>
          <w:sz w:val="22"/>
          <w:szCs w:val="22"/>
          <w:lang w:val="ru-RU"/>
        </w:rPr>
        <w:t>д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ан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м</w:t>
      </w:r>
      <w:r w:rsidRPr="0021605D">
        <w:rPr>
          <w:spacing w:val="-3"/>
          <w:sz w:val="22"/>
          <w:szCs w:val="22"/>
          <w:lang w:val="ru-RU"/>
        </w:rPr>
        <w:t>и</w:t>
      </w:r>
      <w:r w:rsidRPr="0021605D">
        <w:rPr>
          <w:sz w:val="22"/>
          <w:szCs w:val="22"/>
          <w:lang w:val="ru-RU"/>
        </w:rPr>
        <w:t>ни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pacing w:val="-2"/>
          <w:sz w:val="22"/>
          <w:szCs w:val="22"/>
          <w:lang w:val="ru-RU"/>
        </w:rPr>
        <w:t>б</w:t>
      </w:r>
      <w:r w:rsidRPr="0021605D">
        <w:rPr>
          <w:sz w:val="22"/>
          <w:szCs w:val="22"/>
          <w:lang w:val="ru-RU"/>
        </w:rPr>
        <w:t>ар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– </w:t>
      </w:r>
      <w:r w:rsidRPr="0021605D">
        <w:rPr>
          <w:spacing w:val="1"/>
          <w:sz w:val="22"/>
          <w:szCs w:val="22"/>
          <w:lang w:val="ru-RU"/>
        </w:rPr>
        <w:t>с</w:t>
      </w:r>
      <w:r w:rsidRPr="0021605D">
        <w:rPr>
          <w:spacing w:val="-2"/>
          <w:sz w:val="22"/>
          <w:szCs w:val="22"/>
          <w:lang w:val="ru-RU"/>
        </w:rPr>
        <w:t>ре</w:t>
      </w:r>
      <w:r w:rsidRPr="0021605D">
        <w:rPr>
          <w:sz w:val="22"/>
          <w:szCs w:val="22"/>
          <w:lang w:val="ru-RU"/>
        </w:rPr>
        <w:t>щу</w:t>
      </w:r>
      <w:r w:rsidRPr="0021605D">
        <w:rPr>
          <w:rFonts w:ascii="Gotham Book" w:hAnsi="Gotham Book"/>
          <w:spacing w:val="-4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доп</w:t>
      </w:r>
      <w:r w:rsidRPr="0021605D">
        <w:rPr>
          <w:spacing w:val="1"/>
          <w:sz w:val="22"/>
          <w:szCs w:val="22"/>
          <w:lang w:val="ru-RU"/>
        </w:rPr>
        <w:t>ъ</w:t>
      </w:r>
      <w:r w:rsidRPr="0021605D">
        <w:rPr>
          <w:sz w:val="22"/>
          <w:szCs w:val="22"/>
          <w:lang w:val="ru-RU"/>
        </w:rPr>
        <w:t>лни</w:t>
      </w:r>
      <w:r w:rsidRPr="0021605D">
        <w:rPr>
          <w:spacing w:val="-3"/>
          <w:sz w:val="22"/>
          <w:szCs w:val="22"/>
          <w:lang w:val="ru-RU"/>
        </w:rPr>
        <w:t>т</w:t>
      </w:r>
      <w:r w:rsidRPr="0021605D">
        <w:rPr>
          <w:sz w:val="22"/>
          <w:szCs w:val="22"/>
          <w:lang w:val="ru-RU"/>
        </w:rPr>
        <w:t>елно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з</w:t>
      </w:r>
      <w:r w:rsidRPr="0021605D">
        <w:rPr>
          <w:sz w:val="22"/>
          <w:szCs w:val="22"/>
          <w:lang w:val="ru-RU"/>
        </w:rPr>
        <w:t>ап</w:t>
      </w:r>
      <w:r w:rsidRPr="0021605D">
        <w:rPr>
          <w:spacing w:val="-2"/>
          <w:sz w:val="22"/>
          <w:szCs w:val="22"/>
          <w:lang w:val="ru-RU"/>
        </w:rPr>
        <w:t>л</w:t>
      </w:r>
      <w:r w:rsidRPr="0021605D">
        <w:rPr>
          <w:sz w:val="22"/>
          <w:szCs w:val="22"/>
          <w:lang w:val="ru-RU"/>
        </w:rPr>
        <w:t>ащ</w:t>
      </w:r>
      <w:r w:rsidRPr="0021605D">
        <w:rPr>
          <w:spacing w:val="-1"/>
          <w:sz w:val="22"/>
          <w:szCs w:val="22"/>
          <w:lang w:val="ru-RU"/>
        </w:rPr>
        <w:t>а</w:t>
      </w:r>
      <w:r w:rsidRPr="0021605D">
        <w:rPr>
          <w:spacing w:val="-3"/>
          <w:sz w:val="22"/>
          <w:szCs w:val="22"/>
          <w:lang w:val="ru-RU"/>
        </w:rPr>
        <w:t>н</w:t>
      </w:r>
      <w:r w:rsidRPr="0021605D">
        <w:rPr>
          <w:spacing w:val="3"/>
          <w:sz w:val="22"/>
          <w:szCs w:val="22"/>
          <w:lang w:val="ru-RU"/>
        </w:rPr>
        <w:t>е</w:t>
      </w:r>
      <w:r w:rsidRPr="0021605D">
        <w:rPr>
          <w:rFonts w:ascii="Gotham Book" w:hAnsi="Gotham Book"/>
          <w:sz w:val="22"/>
          <w:szCs w:val="22"/>
          <w:lang w:val="ru-RU"/>
        </w:rPr>
        <w:t>;</w:t>
      </w:r>
    </w:p>
    <w:p w:rsidR="00CE5B35" w:rsidRPr="0021605D" w:rsidRDefault="005469D2">
      <w:pPr>
        <w:spacing w:before="8"/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 w:rsidRPr="00060314">
        <w:rPr>
          <w:rFonts w:ascii="Gotham Book" w:hAnsi="Gotham Book"/>
          <w:sz w:val="22"/>
          <w:szCs w:val="22"/>
        </w:rPr>
        <w:t>LED</w:t>
      </w:r>
      <w:r w:rsidRPr="0021605D">
        <w:rPr>
          <w:rFonts w:ascii="Gotham Book" w:hAnsi="Gotham Book"/>
          <w:spacing w:val="-1"/>
          <w:sz w:val="22"/>
          <w:szCs w:val="22"/>
          <w:lang w:val="ru-RU"/>
        </w:rPr>
        <w:t xml:space="preserve"> </w:t>
      </w:r>
      <w:proofErr w:type="gramStart"/>
      <w:r w:rsidRPr="0021605D">
        <w:rPr>
          <w:sz w:val="22"/>
          <w:szCs w:val="22"/>
          <w:lang w:val="ru-RU"/>
        </w:rPr>
        <w:t>тел</w:t>
      </w:r>
      <w:r w:rsidRPr="0021605D">
        <w:rPr>
          <w:spacing w:val="1"/>
          <w:sz w:val="22"/>
          <w:szCs w:val="22"/>
          <w:lang w:val="ru-RU"/>
        </w:rPr>
        <w:t>е</w:t>
      </w:r>
      <w:r w:rsidRPr="0021605D">
        <w:rPr>
          <w:spacing w:val="-1"/>
          <w:sz w:val="22"/>
          <w:szCs w:val="22"/>
          <w:lang w:val="ru-RU"/>
        </w:rPr>
        <w:t>виз</w:t>
      </w:r>
      <w:r w:rsidRPr="0021605D">
        <w:rPr>
          <w:sz w:val="22"/>
          <w:szCs w:val="22"/>
          <w:lang w:val="ru-RU"/>
        </w:rPr>
        <w:t>ор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Pr="0021605D">
        <w:rPr>
          <w:rFonts w:ascii="Gotham Book" w:hAnsi="Gotham Book"/>
          <w:sz w:val="22"/>
          <w:szCs w:val="22"/>
          <w:lang w:val="ru-RU"/>
        </w:rPr>
        <w:t>;</w:t>
      </w:r>
      <w:proofErr w:type="gramEnd"/>
    </w:p>
    <w:p w:rsidR="00CE5B35" w:rsidRPr="0021605D" w:rsidRDefault="005469D2">
      <w:pPr>
        <w:spacing w:before="11"/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Ц</w:t>
      </w:r>
      <w:r w:rsidRPr="0021605D">
        <w:rPr>
          <w:sz w:val="22"/>
          <w:szCs w:val="22"/>
          <w:lang w:val="ru-RU"/>
        </w:rPr>
        <w:t>ентрална</w:t>
      </w:r>
      <w:r w:rsidRPr="0021605D">
        <w:rPr>
          <w:rFonts w:ascii="Gotham Book" w:hAnsi="Gotham Book"/>
          <w:spacing w:val="-1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лиматич</w:t>
      </w:r>
      <w:r w:rsidRPr="0021605D">
        <w:rPr>
          <w:spacing w:val="-3"/>
          <w:sz w:val="22"/>
          <w:szCs w:val="22"/>
          <w:lang w:val="ru-RU"/>
        </w:rPr>
        <w:t>н</w:t>
      </w:r>
      <w:r w:rsidRPr="0021605D">
        <w:rPr>
          <w:sz w:val="22"/>
          <w:szCs w:val="22"/>
          <w:lang w:val="ru-RU"/>
        </w:rPr>
        <w:t>а</w:t>
      </w:r>
      <w:r w:rsidRPr="0021605D">
        <w:rPr>
          <w:rFonts w:ascii="Gotham Book" w:hAnsi="Gotham Book"/>
          <w:spacing w:val="1"/>
          <w:sz w:val="22"/>
          <w:szCs w:val="22"/>
          <w:lang w:val="ru-RU"/>
        </w:rPr>
        <w:t xml:space="preserve"> </w:t>
      </w:r>
      <w:r w:rsidRPr="0021605D">
        <w:rPr>
          <w:spacing w:val="-3"/>
          <w:sz w:val="22"/>
          <w:szCs w:val="22"/>
          <w:lang w:val="ru-RU"/>
        </w:rPr>
        <w:t>и</w:t>
      </w:r>
      <w:r w:rsidRPr="0021605D">
        <w:rPr>
          <w:spacing w:val="-1"/>
          <w:sz w:val="22"/>
          <w:szCs w:val="22"/>
          <w:lang w:val="ru-RU"/>
        </w:rPr>
        <w:t>н</w:t>
      </w:r>
      <w:r w:rsidRPr="0021605D">
        <w:rPr>
          <w:sz w:val="22"/>
          <w:szCs w:val="22"/>
          <w:lang w:val="ru-RU"/>
        </w:rPr>
        <w:t>сталац</w:t>
      </w:r>
      <w:r w:rsidRPr="0021605D">
        <w:rPr>
          <w:spacing w:val="1"/>
          <w:sz w:val="22"/>
          <w:szCs w:val="22"/>
          <w:lang w:val="ru-RU"/>
        </w:rPr>
        <w:t>и</w:t>
      </w:r>
      <w:r w:rsidRPr="0021605D">
        <w:rPr>
          <w:spacing w:val="-1"/>
          <w:sz w:val="22"/>
          <w:szCs w:val="22"/>
          <w:lang w:val="ru-RU"/>
        </w:rPr>
        <w:t>я</w:t>
      </w:r>
      <w:r w:rsidRPr="0021605D">
        <w:rPr>
          <w:rFonts w:ascii="Gotham Book" w:hAnsi="Gotham Book"/>
          <w:sz w:val="22"/>
          <w:szCs w:val="22"/>
          <w:lang w:val="ru-RU"/>
        </w:rPr>
        <w:t>;</w:t>
      </w:r>
    </w:p>
    <w:p w:rsidR="00CE5B35" w:rsidRPr="0021605D" w:rsidRDefault="005469D2" w:rsidP="00AD0769">
      <w:pPr>
        <w:spacing w:before="11"/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Е</w:t>
      </w:r>
      <w:r w:rsidRPr="0021605D">
        <w:rPr>
          <w:spacing w:val="1"/>
          <w:sz w:val="22"/>
          <w:szCs w:val="22"/>
          <w:lang w:val="ru-RU"/>
        </w:rPr>
        <w:t>ж</w:t>
      </w:r>
      <w:r w:rsidRPr="0021605D">
        <w:rPr>
          <w:sz w:val="22"/>
          <w:szCs w:val="22"/>
          <w:lang w:val="ru-RU"/>
        </w:rPr>
        <w:t>е</w:t>
      </w:r>
      <w:r w:rsidRPr="0021605D">
        <w:rPr>
          <w:spacing w:val="1"/>
          <w:sz w:val="22"/>
          <w:szCs w:val="22"/>
          <w:lang w:val="ru-RU"/>
        </w:rPr>
        <w:t>д</w:t>
      </w:r>
      <w:r w:rsidRPr="0021605D">
        <w:rPr>
          <w:spacing w:val="-3"/>
          <w:sz w:val="22"/>
          <w:szCs w:val="22"/>
          <w:lang w:val="ru-RU"/>
        </w:rPr>
        <w:t>н</w:t>
      </w:r>
      <w:r w:rsidRPr="0021605D">
        <w:rPr>
          <w:spacing w:val="-2"/>
          <w:sz w:val="22"/>
          <w:szCs w:val="22"/>
          <w:lang w:val="ru-RU"/>
        </w:rPr>
        <w:t>е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но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почист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а</w:t>
      </w:r>
      <w:r w:rsidRPr="0021605D">
        <w:rPr>
          <w:spacing w:val="-3"/>
          <w:sz w:val="22"/>
          <w:szCs w:val="22"/>
          <w:lang w:val="ru-RU"/>
        </w:rPr>
        <w:t>н</w:t>
      </w:r>
      <w:r w:rsidRPr="0021605D">
        <w:rPr>
          <w:spacing w:val="3"/>
          <w:sz w:val="22"/>
          <w:szCs w:val="22"/>
          <w:lang w:val="ru-RU"/>
        </w:rPr>
        <w:t>е</w:t>
      </w:r>
      <w:r w:rsidRPr="0021605D">
        <w:rPr>
          <w:rFonts w:ascii="Gotham Book" w:hAnsi="Gotham Book"/>
          <w:sz w:val="22"/>
          <w:szCs w:val="22"/>
          <w:lang w:val="ru-RU"/>
        </w:rPr>
        <w:t>;</w:t>
      </w:r>
    </w:p>
    <w:p w:rsidR="00CE5B35" w:rsidRPr="0021605D" w:rsidRDefault="005469D2">
      <w:pPr>
        <w:spacing w:before="11"/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С</w:t>
      </w:r>
      <w:r w:rsidRPr="0021605D">
        <w:rPr>
          <w:spacing w:val="1"/>
          <w:sz w:val="22"/>
          <w:szCs w:val="22"/>
          <w:lang w:val="ru-RU"/>
        </w:rPr>
        <w:t>ъб</w:t>
      </w:r>
      <w:r w:rsidRPr="0021605D">
        <w:rPr>
          <w:spacing w:val="-5"/>
          <w:sz w:val="22"/>
          <w:szCs w:val="22"/>
          <w:lang w:val="ru-RU"/>
        </w:rPr>
        <w:t>у</w:t>
      </w:r>
      <w:r w:rsidRPr="0021605D">
        <w:rPr>
          <w:spacing w:val="1"/>
          <w:sz w:val="22"/>
          <w:szCs w:val="22"/>
          <w:lang w:val="ru-RU"/>
        </w:rPr>
        <w:t>ж</w:t>
      </w:r>
      <w:r w:rsidRPr="0021605D">
        <w:rPr>
          <w:sz w:val="22"/>
          <w:szCs w:val="22"/>
          <w:lang w:val="ru-RU"/>
        </w:rPr>
        <w:t>д</w:t>
      </w:r>
      <w:r w:rsidRPr="0021605D">
        <w:rPr>
          <w:spacing w:val="1"/>
          <w:sz w:val="22"/>
          <w:szCs w:val="22"/>
          <w:lang w:val="ru-RU"/>
        </w:rPr>
        <w:t>а</w:t>
      </w:r>
      <w:r w:rsidRPr="0021605D">
        <w:rPr>
          <w:spacing w:val="-3"/>
          <w:sz w:val="22"/>
          <w:szCs w:val="22"/>
          <w:lang w:val="ru-RU"/>
        </w:rPr>
        <w:t>н</w:t>
      </w:r>
      <w:r w:rsidRPr="0021605D">
        <w:rPr>
          <w:sz w:val="22"/>
          <w:szCs w:val="22"/>
          <w:lang w:val="ru-RU"/>
        </w:rPr>
        <w:t>е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по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т</w:t>
      </w:r>
      <w:r w:rsidRPr="0021605D">
        <w:rPr>
          <w:spacing w:val="1"/>
          <w:sz w:val="22"/>
          <w:szCs w:val="22"/>
          <w:lang w:val="ru-RU"/>
        </w:rPr>
        <w:t>е</w:t>
      </w:r>
      <w:r w:rsidRPr="0021605D">
        <w:rPr>
          <w:spacing w:val="-2"/>
          <w:sz w:val="22"/>
          <w:szCs w:val="22"/>
          <w:lang w:val="ru-RU"/>
        </w:rPr>
        <w:t>л</w:t>
      </w:r>
      <w:r w:rsidRPr="0021605D">
        <w:rPr>
          <w:spacing w:val="1"/>
          <w:sz w:val="22"/>
          <w:szCs w:val="22"/>
          <w:lang w:val="ru-RU"/>
        </w:rPr>
        <w:t>е</w:t>
      </w:r>
      <w:r w:rsidRPr="0021605D">
        <w:rPr>
          <w:spacing w:val="-1"/>
          <w:sz w:val="22"/>
          <w:szCs w:val="22"/>
          <w:lang w:val="ru-RU"/>
        </w:rPr>
        <w:t>ф</w:t>
      </w:r>
      <w:r w:rsidRPr="0021605D">
        <w:rPr>
          <w:spacing w:val="-2"/>
          <w:sz w:val="22"/>
          <w:szCs w:val="22"/>
          <w:lang w:val="ru-RU"/>
        </w:rPr>
        <w:t>о</w:t>
      </w:r>
      <w:r w:rsidRPr="0021605D">
        <w:rPr>
          <w:spacing w:val="-3"/>
          <w:sz w:val="22"/>
          <w:szCs w:val="22"/>
          <w:lang w:val="ru-RU"/>
        </w:rPr>
        <w:t>н</w:t>
      </w:r>
      <w:r w:rsidRPr="0021605D">
        <w:rPr>
          <w:spacing w:val="3"/>
          <w:sz w:val="22"/>
          <w:szCs w:val="22"/>
          <w:lang w:val="ru-RU"/>
        </w:rPr>
        <w:t>а</w:t>
      </w:r>
      <w:r w:rsidRPr="0021605D">
        <w:rPr>
          <w:rFonts w:ascii="Gotham Book" w:hAnsi="Gotham Book"/>
          <w:sz w:val="22"/>
          <w:szCs w:val="22"/>
          <w:lang w:val="ru-RU"/>
        </w:rPr>
        <w:t>;</w:t>
      </w:r>
    </w:p>
    <w:p w:rsidR="00CE5B35" w:rsidRPr="0021605D" w:rsidRDefault="005469D2">
      <w:pPr>
        <w:spacing w:before="8"/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С</w:t>
      </w:r>
      <w:r w:rsidRPr="0021605D">
        <w:rPr>
          <w:sz w:val="22"/>
          <w:szCs w:val="22"/>
          <w:lang w:val="ru-RU"/>
        </w:rPr>
        <w:t>еш</w:t>
      </w:r>
      <w:r w:rsidRPr="0021605D">
        <w:rPr>
          <w:spacing w:val="-2"/>
          <w:sz w:val="22"/>
          <w:szCs w:val="22"/>
          <w:lang w:val="ru-RU"/>
        </w:rPr>
        <w:t>о</w:t>
      </w:r>
      <w:r w:rsidRPr="0021605D">
        <w:rPr>
          <w:spacing w:val="1"/>
          <w:sz w:val="22"/>
          <w:szCs w:val="22"/>
          <w:lang w:val="ru-RU"/>
        </w:rPr>
        <w:t>а</w:t>
      </w:r>
      <w:r w:rsidRPr="0021605D">
        <w:rPr>
          <w:spacing w:val="-2"/>
          <w:sz w:val="22"/>
          <w:szCs w:val="22"/>
          <w:lang w:val="ru-RU"/>
        </w:rPr>
        <w:t>р</w:t>
      </w:r>
      <w:r w:rsidRPr="0021605D">
        <w:rPr>
          <w:rFonts w:ascii="Gotham Book" w:hAnsi="Gotham Book"/>
          <w:sz w:val="22"/>
          <w:szCs w:val="22"/>
          <w:lang w:val="ru-RU"/>
        </w:rPr>
        <w:t>;</w:t>
      </w:r>
    </w:p>
    <w:p w:rsidR="00C36F77" w:rsidRPr="0021605D" w:rsidRDefault="005469D2">
      <w:pPr>
        <w:spacing w:before="11"/>
        <w:ind w:left="1281"/>
        <w:rPr>
          <w:rFonts w:ascii="Gotham Book" w:hAnsi="Gotham Book"/>
          <w:sz w:val="22"/>
          <w:szCs w:val="22"/>
          <w:lang w:val="ru-RU"/>
        </w:rPr>
      </w:pPr>
      <w:r w:rsidRPr="00060314">
        <w:rPr>
          <w:rFonts w:ascii="Gotham Book" w:eastAsia="Wingdings" w:hAnsi="Gotham Book" w:cs="Wingdings"/>
          <w:sz w:val="22"/>
          <w:szCs w:val="22"/>
        </w:rPr>
        <w:t>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 </w:t>
      </w:r>
      <w:r w:rsidRPr="0021605D">
        <w:rPr>
          <w:rFonts w:ascii="Gotham Book" w:hAnsi="Gotham Book"/>
          <w:spacing w:val="20"/>
          <w:sz w:val="22"/>
          <w:szCs w:val="22"/>
          <w:lang w:val="ru-RU"/>
        </w:rPr>
        <w:t xml:space="preserve"> 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сич</w:t>
      </w:r>
      <w:r w:rsidRPr="0021605D">
        <w:rPr>
          <w:spacing w:val="1"/>
          <w:sz w:val="22"/>
          <w:szCs w:val="22"/>
          <w:lang w:val="ru-RU"/>
        </w:rPr>
        <w:t>к</w:t>
      </w:r>
      <w:r w:rsidRPr="0021605D">
        <w:rPr>
          <w:sz w:val="22"/>
          <w:szCs w:val="22"/>
          <w:lang w:val="ru-RU"/>
        </w:rPr>
        <w:t>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бани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pacing w:val="-4"/>
          <w:sz w:val="22"/>
          <w:szCs w:val="22"/>
          <w:lang w:val="ru-RU"/>
        </w:rPr>
        <w:t>с</w:t>
      </w:r>
      <w:r w:rsidRPr="0021605D">
        <w:rPr>
          <w:sz w:val="22"/>
          <w:szCs w:val="22"/>
          <w:lang w:val="ru-RU"/>
        </w:rPr>
        <w:t>а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о</w:t>
      </w:r>
      <w:r w:rsidRPr="0021605D">
        <w:rPr>
          <w:spacing w:val="1"/>
          <w:sz w:val="22"/>
          <w:szCs w:val="22"/>
          <w:lang w:val="ru-RU"/>
        </w:rPr>
        <w:t>б</w:t>
      </w:r>
      <w:r w:rsidRPr="0021605D">
        <w:rPr>
          <w:spacing w:val="-2"/>
          <w:sz w:val="22"/>
          <w:szCs w:val="22"/>
          <w:lang w:val="ru-RU"/>
        </w:rPr>
        <w:t>о</w:t>
      </w:r>
      <w:r w:rsidRPr="0021605D">
        <w:rPr>
          <w:sz w:val="22"/>
          <w:szCs w:val="22"/>
          <w:lang w:val="ru-RU"/>
        </w:rPr>
        <w:t>р</w:t>
      </w:r>
      <w:r w:rsidRPr="0021605D">
        <w:rPr>
          <w:spacing w:val="-5"/>
          <w:sz w:val="22"/>
          <w:szCs w:val="22"/>
          <w:lang w:val="ru-RU"/>
        </w:rPr>
        <w:t>у</w:t>
      </w:r>
      <w:r w:rsidRPr="0021605D">
        <w:rPr>
          <w:spacing w:val="1"/>
          <w:sz w:val="22"/>
          <w:szCs w:val="22"/>
          <w:lang w:val="ru-RU"/>
        </w:rPr>
        <w:t>д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ани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с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 xml:space="preserve"> </w:t>
      </w:r>
      <w:r w:rsidRPr="0021605D">
        <w:rPr>
          <w:spacing w:val="1"/>
          <w:sz w:val="22"/>
          <w:szCs w:val="22"/>
          <w:lang w:val="ru-RU"/>
        </w:rPr>
        <w:t>д</w:t>
      </w:r>
      <w:r w:rsidRPr="0021605D">
        <w:rPr>
          <w:spacing w:val="-5"/>
          <w:sz w:val="22"/>
          <w:szCs w:val="22"/>
          <w:lang w:val="ru-RU"/>
        </w:rPr>
        <w:t>у</w:t>
      </w:r>
      <w:r w:rsidRPr="0021605D">
        <w:rPr>
          <w:sz w:val="22"/>
          <w:szCs w:val="22"/>
          <w:lang w:val="ru-RU"/>
        </w:rPr>
        <w:t>шо</w:t>
      </w:r>
      <w:r w:rsidRPr="0021605D">
        <w:rPr>
          <w:spacing w:val="-1"/>
          <w:sz w:val="22"/>
          <w:szCs w:val="22"/>
          <w:lang w:val="ru-RU"/>
        </w:rPr>
        <w:t>в</w:t>
      </w:r>
      <w:r w:rsidRPr="0021605D">
        <w:rPr>
          <w:sz w:val="22"/>
          <w:szCs w:val="22"/>
          <w:lang w:val="ru-RU"/>
        </w:rPr>
        <w:t>е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z w:val="22"/>
          <w:szCs w:val="22"/>
          <w:lang w:val="ru-RU"/>
        </w:rPr>
        <w:t>тип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„</w:t>
      </w:r>
      <w:r w:rsidRPr="0021605D">
        <w:rPr>
          <w:sz w:val="22"/>
          <w:szCs w:val="22"/>
          <w:lang w:val="ru-RU"/>
        </w:rPr>
        <w:t>тро</w:t>
      </w:r>
      <w:r w:rsidRPr="0021605D">
        <w:rPr>
          <w:spacing w:val="-3"/>
          <w:sz w:val="22"/>
          <w:szCs w:val="22"/>
          <w:lang w:val="ru-RU"/>
        </w:rPr>
        <w:t>п</w:t>
      </w:r>
      <w:r w:rsidRPr="0021605D">
        <w:rPr>
          <w:sz w:val="22"/>
          <w:szCs w:val="22"/>
          <w:lang w:val="ru-RU"/>
        </w:rPr>
        <w:t>ич</w:t>
      </w:r>
      <w:r w:rsidRPr="0021605D">
        <w:rPr>
          <w:spacing w:val="-2"/>
          <w:sz w:val="22"/>
          <w:szCs w:val="22"/>
          <w:lang w:val="ru-RU"/>
        </w:rPr>
        <w:t>е</w:t>
      </w:r>
      <w:r w:rsidRPr="0021605D">
        <w:rPr>
          <w:spacing w:val="1"/>
          <w:sz w:val="22"/>
          <w:szCs w:val="22"/>
          <w:lang w:val="ru-RU"/>
        </w:rPr>
        <w:t>ск</w:t>
      </w:r>
      <w:r w:rsidRPr="0021605D">
        <w:rPr>
          <w:sz w:val="22"/>
          <w:szCs w:val="22"/>
          <w:lang w:val="ru-RU"/>
        </w:rPr>
        <w:t>и</w:t>
      </w:r>
      <w:r w:rsidRPr="0021605D">
        <w:rPr>
          <w:rFonts w:ascii="Gotham Book" w:hAnsi="Gotham Book"/>
          <w:sz w:val="22"/>
          <w:szCs w:val="22"/>
          <w:lang w:val="ru-RU"/>
        </w:rPr>
        <w:t xml:space="preserve"> </w:t>
      </w:r>
      <w:r w:rsidRPr="0021605D">
        <w:rPr>
          <w:spacing w:val="-2"/>
          <w:sz w:val="22"/>
          <w:szCs w:val="22"/>
          <w:lang w:val="ru-RU"/>
        </w:rPr>
        <w:t>д</w:t>
      </w:r>
      <w:r w:rsidRPr="0021605D">
        <w:rPr>
          <w:spacing w:val="-1"/>
          <w:sz w:val="22"/>
          <w:szCs w:val="22"/>
          <w:lang w:val="ru-RU"/>
        </w:rPr>
        <w:t>ъ</w:t>
      </w:r>
      <w:r w:rsidRPr="0021605D">
        <w:rPr>
          <w:spacing w:val="1"/>
          <w:sz w:val="22"/>
          <w:szCs w:val="22"/>
          <w:lang w:val="ru-RU"/>
        </w:rPr>
        <w:t>жд</w:t>
      </w:r>
      <w:r w:rsidRPr="0021605D">
        <w:rPr>
          <w:rFonts w:ascii="Gotham Book" w:hAnsi="Gotham Book"/>
          <w:spacing w:val="-2"/>
          <w:sz w:val="22"/>
          <w:szCs w:val="22"/>
          <w:lang w:val="ru-RU"/>
        </w:rPr>
        <w:t>”</w:t>
      </w:r>
    </w:p>
    <w:p w:rsidR="00C36F77" w:rsidRPr="0021605D" w:rsidRDefault="00C36F77" w:rsidP="00C36F77">
      <w:pPr>
        <w:rPr>
          <w:rFonts w:ascii="Gotham Book" w:hAnsi="Gotham Book"/>
          <w:sz w:val="22"/>
          <w:szCs w:val="22"/>
          <w:lang w:val="ru-RU"/>
        </w:rPr>
      </w:pPr>
    </w:p>
    <w:p w:rsidR="00C36F77" w:rsidRPr="0021605D" w:rsidRDefault="00C36F77" w:rsidP="00C36F77">
      <w:pPr>
        <w:rPr>
          <w:rFonts w:ascii="Gotham Book" w:hAnsi="Gotham Book"/>
          <w:sz w:val="22"/>
          <w:szCs w:val="22"/>
          <w:lang w:val="ru-RU"/>
        </w:rPr>
      </w:pPr>
    </w:p>
    <w:p w:rsidR="00C36F77" w:rsidRPr="0021605D" w:rsidRDefault="00C36F77" w:rsidP="00C36F77">
      <w:pPr>
        <w:rPr>
          <w:rFonts w:ascii="Gotham Book" w:hAnsi="Gotham Book"/>
          <w:sz w:val="22"/>
          <w:szCs w:val="22"/>
          <w:lang w:val="ru-RU"/>
        </w:rPr>
      </w:pPr>
    </w:p>
    <w:p w:rsidR="00C36F77" w:rsidRPr="0021605D" w:rsidRDefault="00C36F77" w:rsidP="00C36F77">
      <w:pPr>
        <w:rPr>
          <w:rFonts w:ascii="Gotham Book" w:hAnsi="Gotham Book"/>
          <w:sz w:val="22"/>
          <w:szCs w:val="22"/>
          <w:lang w:val="ru-RU"/>
        </w:rPr>
      </w:pPr>
    </w:p>
    <w:p w:rsidR="00C36F77" w:rsidRPr="0021605D" w:rsidRDefault="00C36F77" w:rsidP="00C36F77">
      <w:pPr>
        <w:rPr>
          <w:rFonts w:ascii="Gotham Book" w:hAnsi="Gotham Book"/>
          <w:sz w:val="22"/>
          <w:szCs w:val="22"/>
          <w:lang w:val="ru-RU"/>
        </w:rPr>
      </w:pPr>
    </w:p>
    <w:p w:rsidR="00C36F77" w:rsidRPr="0021605D" w:rsidRDefault="00C36F77" w:rsidP="00C36F77">
      <w:pPr>
        <w:rPr>
          <w:rFonts w:ascii="Gotham Book" w:hAnsi="Gotham Book"/>
          <w:sz w:val="22"/>
          <w:szCs w:val="22"/>
          <w:lang w:val="ru-RU"/>
        </w:rPr>
      </w:pPr>
    </w:p>
    <w:p w:rsidR="00CE5B35" w:rsidRPr="00060314" w:rsidRDefault="00240947" w:rsidP="00240947">
      <w:pPr>
        <w:tabs>
          <w:tab w:val="left" w:pos="3522"/>
        </w:tabs>
        <w:jc w:val="center"/>
        <w:rPr>
          <w:rFonts w:ascii="Gotham Book" w:hAnsi="Gotham Book"/>
          <w:i/>
          <w:sz w:val="24"/>
          <w:szCs w:val="24"/>
          <w:lang w:val="bg-BG"/>
        </w:rPr>
      </w:pPr>
      <w:r w:rsidRPr="00060314">
        <w:rPr>
          <w:i/>
          <w:sz w:val="24"/>
          <w:szCs w:val="24"/>
          <w:lang w:val="bg-BG"/>
        </w:rPr>
        <w:t>Благодарим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Ви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за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доверието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. </w:t>
      </w:r>
      <w:r w:rsidRPr="00060314">
        <w:rPr>
          <w:i/>
          <w:sz w:val="24"/>
          <w:szCs w:val="24"/>
          <w:lang w:val="bg-BG"/>
        </w:rPr>
        <w:t>За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нас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е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удоволствие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да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бъдете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наши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гости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и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да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се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грижим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за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Вас</w:t>
      </w:r>
      <w:r w:rsidRPr="00060314">
        <w:rPr>
          <w:rFonts w:ascii="Gotham Book" w:hAnsi="Gotham Book"/>
          <w:i/>
          <w:sz w:val="24"/>
          <w:szCs w:val="24"/>
          <w:lang w:val="bg-BG"/>
        </w:rPr>
        <w:t>!</w:t>
      </w:r>
    </w:p>
    <w:p w:rsidR="00240947" w:rsidRPr="00240947" w:rsidRDefault="00240947" w:rsidP="00240947">
      <w:pPr>
        <w:tabs>
          <w:tab w:val="left" w:pos="3522"/>
        </w:tabs>
        <w:jc w:val="center"/>
        <w:rPr>
          <w:rFonts w:ascii="Gotham Book" w:hAnsi="Gotham Book"/>
          <w:sz w:val="22"/>
          <w:szCs w:val="22"/>
          <w:lang w:val="bg-BG"/>
        </w:rPr>
      </w:pPr>
      <w:r w:rsidRPr="00060314">
        <w:rPr>
          <w:i/>
          <w:sz w:val="24"/>
          <w:szCs w:val="24"/>
          <w:lang w:val="bg-BG"/>
        </w:rPr>
        <w:t>Пожелаваме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Ви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приятно</w:t>
      </w:r>
      <w:r w:rsidRPr="00060314">
        <w:rPr>
          <w:rFonts w:ascii="Gotham Book" w:hAnsi="Gotham Book"/>
          <w:i/>
          <w:sz w:val="24"/>
          <w:szCs w:val="24"/>
          <w:lang w:val="bg-BG"/>
        </w:rPr>
        <w:t xml:space="preserve"> </w:t>
      </w:r>
      <w:r w:rsidRPr="00060314">
        <w:rPr>
          <w:i/>
          <w:sz w:val="24"/>
          <w:szCs w:val="24"/>
          <w:lang w:val="bg-BG"/>
        </w:rPr>
        <w:t>изживяване</w:t>
      </w:r>
      <w:r w:rsidRPr="00060314">
        <w:rPr>
          <w:rFonts w:ascii="Gotham Book" w:hAnsi="Gotham Book"/>
          <w:i/>
          <w:sz w:val="24"/>
          <w:szCs w:val="24"/>
          <w:lang w:val="bg-BG"/>
        </w:rPr>
        <w:t>!</w:t>
      </w:r>
    </w:p>
    <w:sectPr w:rsidR="00240947" w:rsidRPr="00240947" w:rsidSect="00240947">
      <w:pgSz w:w="11920" w:h="16840"/>
      <w:pgMar w:top="1860" w:right="1005" w:bottom="280" w:left="500" w:header="600" w:footer="1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0F" w:rsidRDefault="0009180F" w:rsidP="00CE5B35">
      <w:r>
        <w:separator/>
      </w:r>
    </w:p>
  </w:endnote>
  <w:endnote w:type="continuationSeparator" w:id="0">
    <w:p w:rsidR="0009180F" w:rsidRDefault="0009180F" w:rsidP="00CE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35" w:rsidRDefault="0009180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252.55pt;margin-top:809.25pt;width:149.3pt;height:6.6pt;z-index:-25166336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62" type="#_x0000_t75" style="position:absolute;margin-left:152.75pt;margin-top:809.6pt;width:93.6pt;height:5.25pt;z-index:-251662336;mso-position-horizontal-relative:page;mso-position-vertical-relative:page">
          <v:imagedata r:id="rId2" o:title=""/>
          <w10:wrap anchorx="page" anchory="page"/>
        </v:shape>
      </w:pict>
    </w:r>
    <w:r>
      <w:pict>
        <v:shape id="_x0000_s2061" type="#_x0000_t75" style="position:absolute;margin-left:230.5pt;margin-top:791.25pt;width:122.5pt;height:11.05pt;z-index:-251661312;mso-position-horizontal-relative:page;mso-position-vertical-relative:page">
          <v:imagedata r:id="rId3" o:title=""/>
          <w10:wrap anchorx="page" anchory="page"/>
        </v:shape>
      </w:pict>
    </w:r>
    <w:r>
      <w:pict>
        <v:shape id="_x0000_s2060" type="#_x0000_t75" style="position:absolute;margin-left:357.75pt;margin-top:791.1pt;width:45.85pt;height:9.85pt;z-index:-251660288;mso-position-horizontal-relative:page;mso-position-vertical-relative:page">
          <v:imagedata r:id="rId4" o:title=""/>
          <w10:wrap anchorx="page" anchory="page"/>
        </v:shape>
      </w:pict>
    </w:r>
    <w:r>
      <w:pict>
        <v:shape id="_x0000_s2059" type="#_x0000_t75" style="position:absolute;margin-left:156.8pt;margin-top:791.15pt;width:68.65pt;height:9.35pt;z-index:-251659264;mso-position-horizontal-relative:page;mso-position-vertical-relative:page">
          <v:imagedata r:id="rId5" o:title=""/>
          <w10:wrap anchorx="page" anchory="page"/>
        </v:shape>
      </w:pict>
    </w:r>
    <w:r>
      <w:pict>
        <v:shape id="_x0000_s2058" type="#_x0000_t75" style="position:absolute;margin-left:59.3pt;margin-top:770.4pt;width:103.75pt;height:9.4pt;z-index:-251658240;mso-position-horizontal-relative:page;mso-position-vertical-relative:page">
          <v:imagedata r:id="rId6" o:title=""/>
          <w10:wrap anchorx="page" anchory="page"/>
        </v:shape>
      </w:pict>
    </w:r>
    <w:r>
      <w:pict>
        <v:shape id="_x0000_s2057" type="#_x0000_t75" style="position:absolute;margin-left:283.7pt;margin-top:770.4pt;width:133pt;height:9.4pt;z-index:-251657216;mso-position-horizontal-relative:page;mso-position-vertical-relative:page">
          <v:imagedata r:id="rId7" o:title=""/>
          <w10:wrap anchorx="page" anchory="page"/>
        </v:shape>
      </w:pict>
    </w:r>
    <w:r>
      <w:pict>
        <v:shape id="_x0000_s2056" type="#_x0000_t75" style="position:absolute;margin-left:427.05pt;margin-top:770.55pt;width:95.45pt;height:9.3pt;z-index:-251656192;mso-position-horizontal-relative:page;mso-position-vertical-relative:page">
          <v:imagedata r:id="rId8" o:title=""/>
          <w10:wrap anchorx="page" anchory="page"/>
        </v:shape>
      </w:pict>
    </w:r>
    <w:r>
      <w:pict>
        <v:shape id="_x0000_s2055" type="#_x0000_t75" style="position:absolute;margin-left:176.85pt;margin-top:770.4pt;width:95.75pt;height:8.2pt;z-index:-251655168;mso-position-horizontal-relative:page;mso-position-vertical-relative:page">
          <v:imagedata r:id="rId9" o:title=""/>
          <w10:wrap anchorx="page" anchory="page"/>
        </v:shape>
      </w:pict>
    </w:r>
    <w:r>
      <w:pict>
        <v:shape id="_x0000_s2054" type="#_x0000_t75" style="position:absolute;margin-left:30.7pt;margin-top:771.05pt;width:19.9pt;height:7.25pt;z-index:-251654144;mso-position-horizontal-relative:page;mso-position-vertical-relative:page">
          <v:imagedata r:id="rId10" o:title=""/>
          <w10:wrap anchorx="page" anchory="page"/>
        </v:shape>
      </w:pict>
    </w:r>
    <w:r>
      <w:pict>
        <v:group id="_x0000_s2050" style="position:absolute;margin-left:299.1pt;margin-top:752.15pt;width:19.45pt;height:11.95pt;z-index:-251653120;mso-position-horizontal-relative:page;mso-position-vertical-relative:page" coordorigin="5982,15043" coordsize="389,239">
          <v:shape id="_x0000_s2053" style="position:absolute;left:6002;top:15063;width:0;height:199" coordorigin="6002,15063" coordsize="0,199" path="m6002,15063r,199e" filled="f" strokecolor="#832634" strokeweight=".70103mm">
            <v:path arrowok="t"/>
          </v:shape>
          <v:shape id="_x0000_s2052" style="position:absolute;left:6061;top:15108;width:145;height:156" coordorigin="6061,15108" coordsize="145,156" path="m6138,15111r-8,3l6123,15118r-7,5l6109,15129r-7,6l6096,15142r-1,l6095,15113r-34,l6061,15262r35,l6096,15167r8,-9l6114,15149r6,-4l6126,15143r6,-3l6138,15140r6,1l6150,15144r3,6l6155,15154r,80l6155,15241r2,5l6158,15251r3,5l6167,15261r3,1l6174,15264r7,l6186,15264r5,-1l6195,15261r6,-5l6205,15248r1,-4l6196,15244r-4,-4l6190,15237r-1,-5l6189,15141r-2,-9l6186,15127r-2,-3l6181,15119r-3,-3l6173,15113r-6,-3l6161,15108r-11,l6146,15109r-4,1l6138,15111xe" fillcolor="#832634" stroked="f">
            <v:path arrowok="t"/>
          </v:shape>
          <v:shape id="_x0000_s2051" style="position:absolute;left:6225;top:15108;width:145;height:156" coordorigin="6225,15108" coordsize="145,156" path="m6267,15135r-7,7l6259,15142r,-29l6225,15113r,149l6260,15262r,-95l6269,15158r9,-9l6284,15145r6,-2l6296,15140r6,l6309,15141r5,3l6318,15150r1,4l6319,15158r,76l6320,15241r1,5l6323,15251r2,5l6332,15261r2,1l6339,15264r6,l6350,15264r5,-1l6359,15261r7,-5l6369,15248r2,-4l6361,15244r-5,-4l6355,15237r-1,-5l6354,15151r-1,-10l6352,15132r-1,-5l6348,15124r-2,-5l6342,15116r-5,-3l6332,15110r-7,-2l6315,15108r-4,1l6306,15110r-4,1l6295,15114r-8,4l6280,15123r-7,6l6267,15135xe" fillcolor="#832634" stroked="f">
            <v:path arrowok="t"/>
          </v:shape>
          <w10:wrap anchorx="page" anchory="page"/>
        </v:group>
      </w:pict>
    </w:r>
    <w:r>
      <w:pict>
        <v:shape id="_x0000_s2049" type="#_x0000_t75" style="position:absolute;margin-left:237.9pt;margin-top:752.5pt;width:56pt;height:10.8pt;z-index:-251652096;mso-position-horizontal-relative:page;mso-position-vertical-relative:page">
          <v:imagedata r:id="rId1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0F" w:rsidRDefault="0009180F" w:rsidP="00CE5B35">
      <w:r>
        <w:separator/>
      </w:r>
    </w:p>
  </w:footnote>
  <w:footnote w:type="continuationSeparator" w:id="0">
    <w:p w:rsidR="0009180F" w:rsidRDefault="0009180F" w:rsidP="00CE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35" w:rsidRDefault="0009180F">
    <w:pPr>
      <w:spacing w:line="200" w:lineRule="exact"/>
    </w:pPr>
    <w:r>
      <w:pict>
        <v:group id="_x0000_s2065" style="position:absolute;margin-left:268.3pt;margin-top:30pt;width:85.05pt;height:63.1pt;z-index:-251665408;mso-position-horizontal-relative:page;mso-position-vertical-relative:page" coordorigin="5366,600" coordsize="1701,1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5366;top:635;width:1479;height:1227">
            <v:imagedata r:id="rId1" o:title=""/>
          </v:shape>
          <v:shape id="_x0000_s2072" style="position:absolute;left:6081;top:687;width:72;height:101" coordorigin="6081,687" coordsize="72,101" path="m6146,778r1,-6l6148,766r1,-6l6150,754r3,-67l6147,689r-1,89xe" fillcolor="#646269" stroked="f">
            <v:path arrowok="t"/>
          </v:shape>
          <v:shape id="_x0000_s2071" style="position:absolute;left:6081;top:687;width:72;height:101" coordorigin="6081,687" coordsize="72,101" path="m6304,754r-1,-5l6302,744r-2,-5l6299,735r-2,-5l6295,726r-3,-4l6290,718r-3,-4l6281,707r-7,-6l6267,695r-4,-3l6259,690r-5,-2l6250,686r-5,-2l6241,683r-5,-2l6231,680r-5,-1l6220,678r-5,l6210,677r-13,l6190,678r-7,1l6177,680r-7,1l6164,683r-6,2l6153,687r-3,67l6151,752r2,-6l6155,742r3,-5l6161,733r5,-6l6170,725r5,-3l6180,720r5,-2l6191,717r7,l6206,718r4,1l6215,720r6,3l6226,727r4,4l6234,736r2,6l6238,746r1,4l6240,755r,4l6240,764r-94,14l6147,689r-5,3l6132,698r-10,7l6114,713r-8,10l6100,732r-6,11l6089,755r-3,12l6083,779r-2,14l6081,800r,15l6082,829r3,15l6089,857r5,12l6101,881r7,11l6116,902r10,8l6136,918r11,7l6159,931r13,5l6185,939r14,3l6214,943r14,l6241,942r10,-2l6263,937r11,-5l6284,924r7,-9l6296,902r1,-7l6297,887r-1,-5l6292,881r-6,4l6279,888r-7,3l6265,893r-7,1l6251,895r-7,1l6232,896r-10,-1l6214,893r-9,-2l6194,887r-7,-4l6180,879r-6,-5l6169,868r-5,-6l6160,856r-4,-7l6153,842r-3,-8l6148,826r-1,-9l6305,795r,-5l6306,785r,-9l6306,770r,-5l6305,759r-1,-5xe" fillcolor="#646269" stroked="f">
            <v:path arrowok="t"/>
          </v:shape>
          <v:shape id="_x0000_s2070" style="position:absolute;left:6614;top:1064;width:185;height:258" coordorigin="6614,1064" coordsize="185,258" path="m6618,1092r-2,4l6615,1100r-1,5l6617,1107r5,-1l6627,1105r11,6l6642,1121r,6l6642,1322r69,l6711,1168r7,-7l6725,1154r11,-9l6744,1139r8,-4l6760,1131r9,-1l6779,1130r6,l6790,1131r5,2l6799,1065r-6,-1l6787,1064r-7,l6774,1065r-6,2l6762,1069r-6,2l6751,1074r-5,4l6742,1082r-5,4l6733,1091r-4,5l6725,1101r-4,5l6717,1112r-4,5l6709,1123r-1,l6707,1108r,-5l6706,1099r-2,-5l6702,1090r-3,-6l6695,1080r-5,-4l6684,1072r-4,-1l6675,1069r-4,-1l6666,1068r-9,l6652,1068r-4,1l6641,1071r-8,4l6629,1078r-5,4l6621,1087r-3,5xe" fillcolor="#646269" stroked="f">
            <v:path arrowok="t"/>
          </v:shape>
          <v:shape id="_x0000_s2069" style="position:absolute;left:6816;top:1064;width:252;height:262" coordorigin="6816,1064" coordsize="252,262" path="m6971,1270r,3l6972,1279r,6l6973,1291r2,5l6977,1301r3,4l6982,1309r5,5l6993,1319r4,2l7002,1323r5,1l7012,1325r6,1l7024,1326r5,-1l7033,1325r5,-2l7042,1322r6,-3l7053,1316r4,-4l7061,1308r3,-5l7066,1297r1,-5l7065,1286r-4,2l7055,1288r-5,-1l7043,1280r-2,-5l7040,1127r,-8l7039,1111r-3,-11l7033,1093r-3,-7l7026,1082r-5,-5l7013,1071r-5,-2l7003,1067r-10,-2l6983,1064r-7,l6969,1065r-7,1l6955,1068r-7,2l6942,1073r-6,3l6930,1080r-6,4l6918,1088r-6,5l6907,1098r-6,5l6896,1108r-6,5l6885,1119r-1,l6884,1071r-68,l6816,1322r69,l6885,1166r6,-6l6897,1153r7,-6l6912,1140r4,-3l6920,1135r4,-3l6928,1130r7,-2l6939,1127r5,-1l6949,1126r5,1l6958,1129r4,2l6967,1136r2,5l6970,1147r1,6l6971,1270xe" fillcolor="#646269" stroked="f">
            <v:path arrowok="t"/>
          </v:shape>
          <v:shape id="_x0000_s2068" style="position:absolute;left:5796;top:600;width:264;height:340" coordorigin="5796,600" coordsize="264,340" path="m5921,892r-7,1l5909,894r-9,l5894,940r16,l5918,940r4,-1l5926,939r6,l5937,938r5,l5947,937r5,-1l5956,935r5,-1l5966,933r4,-1l5975,931r4,-2l5983,928r4,-2l5995,923r7,-3l6009,916r5,-3l6020,909r5,-5l6030,900r5,-5l6039,890r4,-5l6046,879r4,-5l6053,868r2,-6l6057,856r1,-6l6060,843r,-6l6061,830r-1,-6l6060,817r-1,-6l6056,800r-5,-11l6048,784r-4,-6l6040,774r-4,-5l6031,765r-6,-4l6020,757r-7,-3l6006,750r-8,-3l5994,746r-4,-1l5986,743r6,-3l5998,737r5,-4l6008,729r4,-4l6017,720r3,-4l6024,711r3,-6l6030,700r2,-5l6033,690r1,-5l6035,675r,-4l6034,662r-3,-8l6026,643r-3,-4l6018,633r-6,-5l6008,624r-4,-3l5999,618r-5,-2l5989,614r-4,-2l5980,610r-5,-2l5971,607r-5,-1l5961,605r-5,-1l5950,603r-5,-1l5939,601r-6,l5927,601r-7,-1l5894,600r-11,1l5870,601r-13,2l5844,604r-15,2l5814,608r-16,3l5796,611r,320l5810,933r12,2l5834,937r12,1l5858,939r12,1l5882,940r-10,-49l5872,776r5,-1l5881,774r5,-1l5891,773r5,-1l5900,772r5,l5917,772r-3,-33l5910,740r-5,1l5901,742r-5,1l5890,744r-5,1l5879,746r-7,l5872,646r7,-1l5885,645r7,-1l5906,644r7,1l5920,646r6,1l5931,648r5,2l5940,651r4,2l5948,656r5,3l5957,664r3,5l5963,674r1,7l5964,687r,6l5962,698r-2,6l5957,709r-3,5l5950,718r-4,60l5950,780r4,2l5961,787r6,5l5971,799r4,7l5978,813r,4l5979,822r,13l5978,840r-1,4l5976,849r-1,4l5973,857r-2,4l5968,865r-5,7l5957,878r-7,5l5946,885r-5,2l5934,890r-6,1l5921,892xe" fillcolor="#646269" stroked="f">
            <v:path arrowok="t"/>
          </v:shape>
          <v:shape id="_x0000_s2067" style="position:absolute;left:5796;top:600;width:264;height:340" coordorigin="5796,600" coordsize="264,340" path="m5900,894r-7,l5885,893r-7,-1l5872,891r10,49l5894,940r6,-46xe" fillcolor="#646269" stroked="f">
            <v:path arrowok="t"/>
          </v:shape>
          <v:shape id="_x0000_s2066" style="position:absolute;left:5796;top:600;width:264;height:340" coordorigin="5796,600" coordsize="264,340" path="m5914,739r3,33l5924,772r7,1l5937,775r5,1l5946,778r4,-60l5945,723r-5,4l5934,730r-6,3l5921,736r-7,3xe" fillcolor="#646269" stroked="f">
            <v:path arrowok="t"/>
          </v:shape>
          <w10:wrap anchorx="page" anchory="page"/>
        </v:group>
      </w:pict>
    </w:r>
    <w:r>
      <w:pict>
        <v:shape id="_x0000_s2064" type="#_x0000_t75" style="position:absolute;margin-left:213.85pt;margin-top:33.25pt;width:50.7pt;height:49.9pt;z-index:-251664384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21F7A"/>
    <w:multiLevelType w:val="multilevel"/>
    <w:tmpl w:val="8C26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B35"/>
    <w:rsid w:val="0002117C"/>
    <w:rsid w:val="00060314"/>
    <w:rsid w:val="000818F0"/>
    <w:rsid w:val="0009180F"/>
    <w:rsid w:val="00174F84"/>
    <w:rsid w:val="0021605D"/>
    <w:rsid w:val="00222B16"/>
    <w:rsid w:val="00240947"/>
    <w:rsid w:val="002A119D"/>
    <w:rsid w:val="002F0459"/>
    <w:rsid w:val="00404C75"/>
    <w:rsid w:val="00536BF9"/>
    <w:rsid w:val="005469D2"/>
    <w:rsid w:val="006F32F2"/>
    <w:rsid w:val="00797984"/>
    <w:rsid w:val="007C0E5E"/>
    <w:rsid w:val="008135E0"/>
    <w:rsid w:val="00827C97"/>
    <w:rsid w:val="008718E6"/>
    <w:rsid w:val="00885D1A"/>
    <w:rsid w:val="008D3766"/>
    <w:rsid w:val="00903184"/>
    <w:rsid w:val="00AD0769"/>
    <w:rsid w:val="00B3443F"/>
    <w:rsid w:val="00BD7D2E"/>
    <w:rsid w:val="00C36F77"/>
    <w:rsid w:val="00CE207C"/>
    <w:rsid w:val="00CE5B35"/>
    <w:rsid w:val="00E8367B"/>
    <w:rsid w:val="00E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;"/>
  <w15:docId w15:val="{194D15AA-91AF-4314-9B83-C7E06D9B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5E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6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15</cp:revision>
  <cp:lastPrinted>2021-09-14T07:54:00Z</cp:lastPrinted>
  <dcterms:created xsi:type="dcterms:W3CDTF">2020-05-23T07:55:00Z</dcterms:created>
  <dcterms:modified xsi:type="dcterms:W3CDTF">2021-11-01T11:33:00Z</dcterms:modified>
</cp:coreProperties>
</file>